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20" w:rsidRPr="00653577" w:rsidRDefault="00C90420" w:rsidP="00C90420">
      <w:pPr>
        <w:pBdr>
          <w:bottom w:val="single" w:sz="4" w:space="1" w:color="auto"/>
        </w:pBdr>
        <w:spacing w:before="100" w:beforeAutospacing="1" w:after="100" w:afterAutospacing="1" w:line="360" w:lineRule="auto"/>
        <w:jc w:val="both"/>
        <w:rPr>
          <w:rFonts w:ascii="Calibri" w:hAnsi="Calibri" w:cs="Arial"/>
          <w:b/>
          <w:sz w:val="20"/>
          <w:szCs w:val="20"/>
          <w:lang w:val="pt-PT"/>
        </w:rPr>
      </w:pPr>
      <w:bookmarkStart w:id="0" w:name="_GoBack"/>
      <w:bookmarkEnd w:id="0"/>
      <w:r w:rsidRPr="00653577">
        <w:rPr>
          <w:rFonts w:ascii="Calibri" w:hAnsi="Calibri" w:cs="Arial"/>
          <w:b/>
          <w:sz w:val="20"/>
          <w:szCs w:val="20"/>
          <w:lang w:val="pt-PT"/>
        </w:rPr>
        <w:t>Requerimento</w:t>
      </w:r>
    </w:p>
    <w:p w:rsidR="00ED567C" w:rsidRPr="00C04E43" w:rsidRDefault="00ED567C" w:rsidP="005B0D7A">
      <w:pPr>
        <w:spacing w:line="276" w:lineRule="auto"/>
        <w:ind w:left="4536"/>
        <w:jc w:val="both"/>
        <w:rPr>
          <w:rFonts w:ascii="Calibri" w:hAnsi="Calibri" w:cs="Arial"/>
          <w:sz w:val="22"/>
          <w:szCs w:val="18"/>
          <w:lang w:val="pt-PT"/>
        </w:rPr>
      </w:pPr>
      <w:r w:rsidRPr="00C04E43">
        <w:rPr>
          <w:rFonts w:ascii="Calibri" w:hAnsi="Calibri" w:cs="Arial"/>
          <w:sz w:val="22"/>
          <w:szCs w:val="18"/>
          <w:lang w:val="pt-PT"/>
        </w:rPr>
        <w:t xml:space="preserve">Exmo. Senhor </w:t>
      </w:r>
    </w:p>
    <w:p w:rsidR="00ED567C" w:rsidRPr="00C04E43" w:rsidRDefault="00ED567C" w:rsidP="005B0D7A">
      <w:pPr>
        <w:spacing w:line="480" w:lineRule="auto"/>
        <w:ind w:left="4536"/>
        <w:jc w:val="both"/>
        <w:rPr>
          <w:rFonts w:ascii="Calibri" w:hAnsi="Calibri" w:cs="Arial"/>
          <w:sz w:val="22"/>
          <w:szCs w:val="18"/>
          <w:lang w:val="pt-PT"/>
        </w:rPr>
      </w:pPr>
      <w:r w:rsidRPr="00C04E43">
        <w:rPr>
          <w:rFonts w:ascii="Calibri" w:hAnsi="Calibri" w:cs="Arial"/>
          <w:sz w:val="22"/>
          <w:szCs w:val="18"/>
          <w:lang w:val="pt-PT"/>
        </w:rPr>
        <w:t>Presidente da Câmara Municipal de Bragança</w:t>
      </w:r>
      <w:r w:rsidR="005330D9" w:rsidRPr="00C04E43">
        <w:rPr>
          <w:rFonts w:ascii="Calibri" w:hAnsi="Calibri" w:cs="Arial"/>
          <w:sz w:val="22"/>
          <w:szCs w:val="18"/>
          <w:lang w:val="pt-PT"/>
        </w:rPr>
        <w:t>,</w:t>
      </w:r>
    </w:p>
    <w:p w:rsidR="004E4B81" w:rsidRDefault="00F07469" w:rsidP="00B42BED">
      <w:pPr>
        <w:tabs>
          <w:tab w:val="left" w:pos="851"/>
          <w:tab w:val="left" w:pos="9070"/>
        </w:tabs>
        <w:spacing w:line="440" w:lineRule="exact"/>
        <w:jc w:val="both"/>
        <w:rPr>
          <w:rFonts w:ascii="Calibri" w:hAnsi="Calibri" w:cs="Arial"/>
          <w:sz w:val="22"/>
          <w:szCs w:val="22"/>
          <w:u w:val="single"/>
          <w:lang w:val="pt-PT"/>
        </w:rPr>
      </w:pPr>
      <w:r>
        <w:rPr>
          <w:rFonts w:ascii="Calibri" w:hAnsi="Calibri" w:cs="Arial"/>
          <w:sz w:val="22"/>
          <w:szCs w:val="22"/>
          <w:lang w:val="pt-PT"/>
        </w:rPr>
        <w:t xml:space="preserve">(Nome do requerente) </w:t>
      </w:r>
      <w:r w:rsidR="00A8607A" w:rsidRPr="005B0D7A">
        <w:rPr>
          <w:rFonts w:ascii="Calibri" w:hAnsi="Calibri" w:cs="Arial"/>
          <w:sz w:val="22"/>
          <w:szCs w:val="22"/>
          <w:u w:val="single"/>
          <w:lang w:val="pt-PT"/>
        </w:rPr>
        <w:tab/>
      </w:r>
      <w:r w:rsidR="00A8607A">
        <w:rPr>
          <w:rFonts w:ascii="Calibri" w:hAnsi="Calibri" w:cs="Arial"/>
          <w:sz w:val="22"/>
          <w:szCs w:val="22"/>
          <w:u w:val="single"/>
          <w:lang w:val="pt-PT"/>
        </w:rPr>
        <w:t xml:space="preserve"> </w:t>
      </w:r>
    </w:p>
    <w:p w:rsidR="004E4B81" w:rsidRDefault="00EF1AF1" w:rsidP="00B42BED">
      <w:pPr>
        <w:tabs>
          <w:tab w:val="left" w:pos="851"/>
          <w:tab w:val="left" w:pos="9070"/>
        </w:tabs>
        <w:spacing w:line="440" w:lineRule="exact"/>
        <w:jc w:val="both"/>
        <w:rPr>
          <w:rFonts w:ascii="Calibri" w:hAnsi="Calibri" w:cs="Arial"/>
          <w:sz w:val="22"/>
          <w:szCs w:val="22"/>
          <w:lang w:val="pt-PT"/>
        </w:rPr>
      </w:pPr>
      <w:proofErr w:type="gramStart"/>
      <w:r>
        <w:rPr>
          <w:rFonts w:ascii="Calibri" w:hAnsi="Calibri" w:cs="Arial"/>
          <w:sz w:val="22"/>
          <w:szCs w:val="22"/>
          <w:lang w:val="pt-PT"/>
        </w:rPr>
        <w:t>com</w:t>
      </w:r>
      <w:proofErr w:type="gramEnd"/>
      <w:r>
        <w:rPr>
          <w:rFonts w:ascii="Calibri" w:hAnsi="Calibri" w:cs="Arial"/>
          <w:sz w:val="22"/>
          <w:szCs w:val="22"/>
          <w:lang w:val="pt-PT"/>
        </w:rPr>
        <w:t xml:space="preserve"> morada na (Rua, Av.ª</w:t>
      </w:r>
      <w:r w:rsidR="005B0D7A">
        <w:rPr>
          <w:rFonts w:ascii="Calibri" w:hAnsi="Calibri" w:cs="Arial"/>
          <w:sz w:val="22"/>
          <w:szCs w:val="22"/>
          <w:lang w:val="pt-PT"/>
        </w:rPr>
        <w:t>)</w:t>
      </w:r>
      <w:r w:rsidR="005B0D7A" w:rsidRPr="005B0D7A">
        <w:rPr>
          <w:rFonts w:ascii="Calibri" w:hAnsi="Calibri" w:cs="Arial"/>
          <w:sz w:val="22"/>
          <w:szCs w:val="22"/>
          <w:u w:val="single"/>
          <w:lang w:val="pt-PT"/>
        </w:rPr>
        <w:tab/>
      </w:r>
      <w:r>
        <w:rPr>
          <w:rFonts w:ascii="Calibri" w:hAnsi="Calibri" w:cs="Arial"/>
          <w:sz w:val="22"/>
          <w:szCs w:val="22"/>
          <w:lang w:val="pt-PT"/>
        </w:rPr>
        <w:t xml:space="preserve"> </w:t>
      </w:r>
    </w:p>
    <w:p w:rsidR="004E4B81" w:rsidRDefault="00EF1AF1" w:rsidP="00B42BED">
      <w:pPr>
        <w:tabs>
          <w:tab w:val="left" w:pos="851"/>
          <w:tab w:val="left" w:pos="9070"/>
        </w:tabs>
        <w:spacing w:line="440" w:lineRule="exact"/>
        <w:jc w:val="both"/>
        <w:rPr>
          <w:rFonts w:ascii="Calibri" w:hAnsi="Calibri" w:cs="Arial"/>
          <w:sz w:val="22"/>
          <w:szCs w:val="22"/>
          <w:u w:val="single"/>
          <w:lang w:val="pt-PT"/>
        </w:rPr>
      </w:pPr>
      <w:r>
        <w:rPr>
          <w:rFonts w:ascii="Calibri" w:hAnsi="Calibri" w:cs="Arial"/>
          <w:sz w:val="22"/>
          <w:szCs w:val="22"/>
          <w:lang w:val="pt-PT"/>
        </w:rPr>
        <w:t>(n.º/Lote:</w:t>
      </w:r>
      <w:r w:rsidR="00F07469">
        <w:rPr>
          <w:rFonts w:ascii="Calibri" w:hAnsi="Calibri" w:cs="Arial"/>
          <w:sz w:val="22"/>
          <w:szCs w:val="22"/>
          <w:lang w:val="pt-PT"/>
        </w:rPr>
        <w:t>) ___</w:t>
      </w:r>
      <w:r w:rsidR="00A8607A">
        <w:rPr>
          <w:rFonts w:ascii="Calibri" w:hAnsi="Calibri" w:cs="Arial"/>
          <w:sz w:val="22"/>
          <w:szCs w:val="22"/>
          <w:lang w:val="pt-PT"/>
        </w:rPr>
        <w:t>_</w:t>
      </w:r>
      <w:r w:rsidR="00F07469">
        <w:rPr>
          <w:rFonts w:ascii="Calibri" w:hAnsi="Calibri" w:cs="Arial"/>
          <w:sz w:val="22"/>
          <w:szCs w:val="22"/>
          <w:lang w:val="pt-PT"/>
        </w:rPr>
        <w:t>_</w:t>
      </w:r>
      <w:r w:rsidR="005B0D7A">
        <w:rPr>
          <w:rFonts w:ascii="Calibri" w:hAnsi="Calibri" w:cs="Arial"/>
          <w:sz w:val="22"/>
          <w:szCs w:val="22"/>
          <w:lang w:val="pt-PT"/>
        </w:rPr>
        <w:t xml:space="preserve"> </w:t>
      </w:r>
      <w:r w:rsidR="00F07469" w:rsidRPr="00F07469">
        <w:rPr>
          <w:rFonts w:ascii="Calibri" w:hAnsi="Calibri" w:cs="Arial"/>
          <w:sz w:val="22"/>
          <w:szCs w:val="22"/>
          <w:lang w:val="pt-PT"/>
        </w:rPr>
        <w:t xml:space="preserve">(Andar) ____ </w:t>
      </w:r>
      <w:r w:rsidR="00A8607A" w:rsidRPr="00F07469">
        <w:rPr>
          <w:rFonts w:ascii="Calibri" w:hAnsi="Calibri" w:cs="Arial"/>
          <w:sz w:val="22"/>
          <w:szCs w:val="22"/>
          <w:lang w:val="pt-PT"/>
        </w:rPr>
        <w:t>(Código postal</w:t>
      </w:r>
      <w:r w:rsidR="00A8607A">
        <w:rPr>
          <w:rFonts w:ascii="Calibri" w:hAnsi="Calibri" w:cs="Arial"/>
          <w:sz w:val="22"/>
          <w:szCs w:val="22"/>
          <w:lang w:val="pt-PT"/>
        </w:rPr>
        <w:t xml:space="preserve">) ________ - ______, </w:t>
      </w:r>
      <w:r w:rsidRPr="005B0D7A">
        <w:rPr>
          <w:rFonts w:ascii="Calibri" w:hAnsi="Calibri" w:cs="Arial"/>
          <w:sz w:val="22"/>
          <w:szCs w:val="22"/>
          <w:u w:val="single"/>
          <w:lang w:val="pt-PT"/>
        </w:rPr>
        <w:tab/>
      </w:r>
    </w:p>
    <w:p w:rsidR="008A5A19" w:rsidRDefault="00F07469" w:rsidP="00B42BED">
      <w:pPr>
        <w:tabs>
          <w:tab w:val="left" w:pos="851"/>
          <w:tab w:val="left" w:pos="9070"/>
        </w:tabs>
        <w:spacing w:line="440" w:lineRule="exact"/>
        <w:jc w:val="both"/>
        <w:rPr>
          <w:rFonts w:ascii="Calibri" w:hAnsi="Calibri" w:cs="Arial"/>
          <w:sz w:val="22"/>
          <w:szCs w:val="22"/>
          <w:lang w:val="pt-PT"/>
        </w:rPr>
      </w:pPr>
      <w:r w:rsidRPr="00F07469">
        <w:rPr>
          <w:rFonts w:ascii="Calibri" w:hAnsi="Calibri" w:cs="Arial"/>
          <w:sz w:val="22"/>
          <w:szCs w:val="22"/>
          <w:lang w:val="pt-PT"/>
        </w:rPr>
        <w:t xml:space="preserve"> </w:t>
      </w:r>
      <w:r w:rsidR="00707B14">
        <w:rPr>
          <w:rFonts w:ascii="Calibri" w:hAnsi="Calibri" w:cs="Arial"/>
          <w:sz w:val="22"/>
          <w:szCs w:val="22"/>
          <w:lang w:val="pt-PT"/>
        </w:rPr>
        <w:t>F</w:t>
      </w:r>
      <w:r>
        <w:rPr>
          <w:rFonts w:ascii="Calibri" w:hAnsi="Calibri" w:cs="Arial"/>
          <w:sz w:val="22"/>
          <w:szCs w:val="22"/>
          <w:lang w:val="pt-PT"/>
        </w:rPr>
        <w:t>reguesia de _____</w:t>
      </w:r>
      <w:r w:rsidR="00EF1AF1">
        <w:rPr>
          <w:rFonts w:ascii="Calibri" w:hAnsi="Calibri" w:cs="Arial"/>
          <w:sz w:val="22"/>
          <w:szCs w:val="22"/>
          <w:lang w:val="pt-PT"/>
        </w:rPr>
        <w:t>_____________</w:t>
      </w:r>
      <w:r w:rsidR="0038508A">
        <w:rPr>
          <w:rFonts w:ascii="Calibri" w:hAnsi="Calibri" w:cs="Arial"/>
          <w:sz w:val="22"/>
          <w:szCs w:val="22"/>
          <w:lang w:val="pt-PT"/>
        </w:rPr>
        <w:t>____________</w:t>
      </w:r>
      <w:r>
        <w:rPr>
          <w:rFonts w:ascii="Calibri" w:hAnsi="Calibri" w:cs="Arial"/>
          <w:sz w:val="22"/>
          <w:szCs w:val="22"/>
          <w:lang w:val="pt-PT"/>
        </w:rPr>
        <w:t>__</w:t>
      </w:r>
      <w:r w:rsidR="00A45AE8">
        <w:rPr>
          <w:rFonts w:ascii="Calibri" w:hAnsi="Calibri" w:cs="Arial"/>
          <w:sz w:val="22"/>
          <w:szCs w:val="22"/>
          <w:lang w:val="pt-PT"/>
        </w:rPr>
        <w:t>,</w:t>
      </w:r>
      <w:r>
        <w:rPr>
          <w:rFonts w:ascii="Calibri" w:hAnsi="Calibri" w:cs="Arial"/>
          <w:sz w:val="22"/>
          <w:szCs w:val="22"/>
          <w:lang w:val="pt-PT"/>
        </w:rPr>
        <w:t xml:space="preserve"> </w:t>
      </w:r>
      <w:r w:rsidRPr="00F07469">
        <w:rPr>
          <w:rFonts w:ascii="Calibri" w:hAnsi="Calibri" w:cs="Arial"/>
          <w:sz w:val="22"/>
          <w:szCs w:val="22"/>
          <w:lang w:val="pt-PT"/>
        </w:rPr>
        <w:t>telefone</w:t>
      </w:r>
      <w:r w:rsidR="0038508A">
        <w:rPr>
          <w:rFonts w:ascii="Calibri" w:hAnsi="Calibri" w:cs="Arial"/>
          <w:sz w:val="22"/>
          <w:szCs w:val="22"/>
          <w:lang w:val="pt-PT"/>
        </w:rPr>
        <w:t xml:space="preserve">/telemóvel n.º </w:t>
      </w:r>
      <w:r w:rsidR="0038508A" w:rsidRPr="005B0D7A">
        <w:rPr>
          <w:rFonts w:ascii="Calibri" w:hAnsi="Calibri" w:cs="Arial"/>
          <w:sz w:val="22"/>
          <w:szCs w:val="22"/>
          <w:u w:val="single"/>
          <w:lang w:val="pt-PT"/>
        </w:rPr>
        <w:tab/>
      </w:r>
      <w:r w:rsidRPr="00F07469">
        <w:rPr>
          <w:rFonts w:ascii="Calibri" w:hAnsi="Calibri" w:cs="Arial"/>
          <w:sz w:val="22"/>
          <w:szCs w:val="22"/>
          <w:lang w:val="pt-PT"/>
        </w:rPr>
        <w:t xml:space="preserve"> </w:t>
      </w:r>
    </w:p>
    <w:p w:rsidR="004E4B81" w:rsidRDefault="008A5A19" w:rsidP="00B42BED">
      <w:pPr>
        <w:tabs>
          <w:tab w:val="left" w:pos="851"/>
          <w:tab w:val="left" w:pos="9070"/>
        </w:tabs>
        <w:spacing w:line="440" w:lineRule="exact"/>
        <w:jc w:val="both"/>
        <w:rPr>
          <w:rFonts w:ascii="Calibri" w:hAnsi="Calibri" w:cs="Arial"/>
          <w:sz w:val="22"/>
          <w:szCs w:val="22"/>
          <w:lang w:val="pt-PT"/>
        </w:rPr>
      </w:pPr>
      <w:proofErr w:type="gramStart"/>
      <w:r>
        <w:rPr>
          <w:rFonts w:ascii="Calibri" w:hAnsi="Calibri" w:cs="Arial"/>
          <w:sz w:val="22"/>
          <w:szCs w:val="22"/>
          <w:lang w:val="pt-PT"/>
        </w:rPr>
        <w:t>endereço</w:t>
      </w:r>
      <w:proofErr w:type="gramEnd"/>
      <w:r>
        <w:rPr>
          <w:rFonts w:ascii="Calibri" w:hAnsi="Calibri" w:cs="Arial"/>
          <w:sz w:val="22"/>
          <w:szCs w:val="22"/>
          <w:lang w:val="pt-PT"/>
        </w:rPr>
        <w:t xml:space="preserve"> eletrónico (e-mail) ______________________________</w:t>
      </w:r>
      <w:r w:rsidR="00A45AE8">
        <w:rPr>
          <w:rFonts w:ascii="Calibri" w:hAnsi="Calibri" w:cs="Arial"/>
          <w:sz w:val="22"/>
          <w:szCs w:val="22"/>
          <w:lang w:val="pt-PT"/>
        </w:rPr>
        <w:t>,</w:t>
      </w:r>
      <w:r>
        <w:rPr>
          <w:rFonts w:ascii="Calibri" w:hAnsi="Calibri" w:cs="Arial"/>
          <w:sz w:val="22"/>
          <w:szCs w:val="22"/>
          <w:lang w:val="pt-PT"/>
        </w:rPr>
        <w:t xml:space="preserve"> </w:t>
      </w:r>
      <w:r w:rsidR="00F07469" w:rsidRPr="00F07469">
        <w:rPr>
          <w:rFonts w:ascii="Calibri" w:hAnsi="Calibri" w:cs="Arial"/>
          <w:sz w:val="22"/>
          <w:szCs w:val="22"/>
          <w:lang w:val="pt-PT"/>
        </w:rPr>
        <w:t>n</w:t>
      </w:r>
      <w:r w:rsidR="0038508A">
        <w:rPr>
          <w:rFonts w:ascii="Calibri" w:hAnsi="Calibri" w:cs="Arial"/>
          <w:sz w:val="22"/>
          <w:szCs w:val="22"/>
          <w:lang w:val="pt-PT"/>
        </w:rPr>
        <w:t>ascido em ____ / ____ / ______</w:t>
      </w:r>
      <w:r w:rsidR="00F07469" w:rsidRPr="00F07469">
        <w:rPr>
          <w:rFonts w:ascii="Calibri" w:hAnsi="Calibri" w:cs="Arial"/>
          <w:sz w:val="22"/>
          <w:szCs w:val="22"/>
          <w:lang w:val="pt-PT"/>
        </w:rPr>
        <w:t>, contribuinte n</w:t>
      </w:r>
      <w:r w:rsidR="00B42BED">
        <w:rPr>
          <w:rFonts w:ascii="Calibri" w:hAnsi="Calibri" w:cs="Arial"/>
          <w:sz w:val="22"/>
          <w:szCs w:val="22"/>
          <w:lang w:val="pt-PT"/>
        </w:rPr>
        <w:t xml:space="preserve">.º ________________, </w:t>
      </w:r>
      <w:r w:rsidR="00F07469" w:rsidRPr="00F07469">
        <w:rPr>
          <w:rFonts w:ascii="Calibri" w:hAnsi="Calibri" w:cs="Arial"/>
          <w:sz w:val="22"/>
          <w:szCs w:val="22"/>
          <w:lang w:val="pt-PT"/>
        </w:rPr>
        <w:t xml:space="preserve">B.I./C.C. n.º </w:t>
      </w:r>
      <w:r w:rsidR="00B42BED" w:rsidRPr="005B0D7A">
        <w:rPr>
          <w:rFonts w:ascii="Calibri" w:hAnsi="Calibri" w:cs="Arial"/>
          <w:sz w:val="22"/>
          <w:szCs w:val="22"/>
          <w:u w:val="single"/>
          <w:lang w:val="pt-PT"/>
        </w:rPr>
        <w:tab/>
      </w:r>
      <w:r w:rsidR="00F07469" w:rsidRPr="00F07469">
        <w:rPr>
          <w:rFonts w:ascii="Calibri" w:hAnsi="Calibri" w:cs="Arial"/>
          <w:sz w:val="22"/>
          <w:szCs w:val="22"/>
          <w:lang w:val="pt-PT"/>
        </w:rPr>
        <w:t xml:space="preserve"> </w:t>
      </w:r>
    </w:p>
    <w:p w:rsidR="00F07469" w:rsidRDefault="00F07469" w:rsidP="00B42BED">
      <w:pPr>
        <w:tabs>
          <w:tab w:val="left" w:pos="851"/>
          <w:tab w:val="left" w:pos="9070"/>
        </w:tabs>
        <w:spacing w:line="440" w:lineRule="exact"/>
        <w:jc w:val="both"/>
        <w:rPr>
          <w:rFonts w:ascii="Calibri" w:hAnsi="Calibri" w:cs="Arial"/>
          <w:sz w:val="22"/>
          <w:szCs w:val="22"/>
          <w:lang w:val="pt-PT"/>
        </w:rPr>
      </w:pPr>
      <w:proofErr w:type="gramStart"/>
      <w:r w:rsidRPr="00F07469">
        <w:rPr>
          <w:rFonts w:ascii="Calibri" w:hAnsi="Calibri" w:cs="Arial"/>
          <w:sz w:val="22"/>
          <w:szCs w:val="22"/>
          <w:lang w:val="pt-PT"/>
        </w:rPr>
        <w:t>emitido</w:t>
      </w:r>
      <w:proofErr w:type="gramEnd"/>
      <w:r w:rsidRPr="00F07469">
        <w:rPr>
          <w:rFonts w:ascii="Calibri" w:hAnsi="Calibri" w:cs="Arial"/>
          <w:sz w:val="22"/>
          <w:szCs w:val="22"/>
          <w:lang w:val="pt-PT"/>
        </w:rPr>
        <w:t xml:space="preserve"> em ____ / ____ / ____</w:t>
      </w:r>
      <w:r w:rsidR="00B42BED">
        <w:rPr>
          <w:rFonts w:ascii="Calibri" w:hAnsi="Calibri" w:cs="Arial"/>
          <w:sz w:val="22"/>
          <w:szCs w:val="22"/>
          <w:lang w:val="pt-PT"/>
        </w:rPr>
        <w:t>_</w:t>
      </w:r>
      <w:r w:rsidRPr="00F07469">
        <w:rPr>
          <w:rFonts w:ascii="Calibri" w:hAnsi="Calibri" w:cs="Arial"/>
          <w:sz w:val="22"/>
          <w:szCs w:val="22"/>
          <w:lang w:val="pt-PT"/>
        </w:rPr>
        <w:t xml:space="preserve">_, </w:t>
      </w:r>
      <w:r>
        <w:rPr>
          <w:rFonts w:ascii="Calibri" w:hAnsi="Calibri" w:cs="Arial"/>
          <w:sz w:val="22"/>
          <w:szCs w:val="22"/>
          <w:lang w:val="pt-PT"/>
        </w:rPr>
        <w:t>Arquivo de Identificação de _______</w:t>
      </w:r>
      <w:r w:rsidR="00B42BED">
        <w:rPr>
          <w:rFonts w:ascii="Calibri" w:hAnsi="Calibri" w:cs="Arial"/>
          <w:sz w:val="22"/>
          <w:szCs w:val="22"/>
          <w:lang w:val="pt-PT"/>
        </w:rPr>
        <w:t>_____________</w:t>
      </w:r>
      <w:r>
        <w:rPr>
          <w:rFonts w:ascii="Calibri" w:hAnsi="Calibri" w:cs="Arial"/>
          <w:sz w:val="22"/>
          <w:szCs w:val="22"/>
          <w:lang w:val="pt-PT"/>
        </w:rPr>
        <w:t>___</w:t>
      </w:r>
      <w:r w:rsidRPr="00F07469">
        <w:rPr>
          <w:rFonts w:ascii="Calibri" w:hAnsi="Calibri" w:cs="Arial"/>
          <w:sz w:val="22"/>
          <w:szCs w:val="22"/>
          <w:lang w:val="pt-PT"/>
        </w:rPr>
        <w:t>,</w:t>
      </w:r>
      <w:r>
        <w:rPr>
          <w:rFonts w:ascii="Calibri" w:hAnsi="Calibri" w:cs="Arial"/>
          <w:sz w:val="22"/>
          <w:szCs w:val="22"/>
          <w:lang w:val="pt-PT"/>
        </w:rPr>
        <w:t xml:space="preserve"> </w:t>
      </w:r>
      <w:r w:rsidRPr="00F07469">
        <w:rPr>
          <w:rFonts w:ascii="Calibri" w:hAnsi="Calibri" w:cs="Arial"/>
          <w:sz w:val="22"/>
          <w:szCs w:val="22"/>
          <w:lang w:val="pt-PT"/>
        </w:rPr>
        <w:t>válido até ____ / ____ / ______, e</w:t>
      </w:r>
      <w:r>
        <w:rPr>
          <w:rFonts w:ascii="Calibri" w:hAnsi="Calibri" w:cs="Arial"/>
          <w:sz w:val="22"/>
          <w:szCs w:val="22"/>
          <w:lang w:val="pt-PT"/>
        </w:rPr>
        <w:t>stado civil __</w:t>
      </w:r>
      <w:r w:rsidR="00B42BED">
        <w:rPr>
          <w:rFonts w:ascii="Calibri" w:hAnsi="Calibri" w:cs="Arial"/>
          <w:sz w:val="22"/>
          <w:szCs w:val="22"/>
          <w:lang w:val="pt-PT"/>
        </w:rPr>
        <w:t>_________</w:t>
      </w:r>
      <w:r>
        <w:rPr>
          <w:rFonts w:ascii="Calibri" w:hAnsi="Calibri" w:cs="Arial"/>
          <w:sz w:val="22"/>
          <w:szCs w:val="22"/>
          <w:lang w:val="pt-PT"/>
        </w:rPr>
        <w:t xml:space="preserve">_____, </w:t>
      </w:r>
      <w:r w:rsidRPr="00F07469">
        <w:rPr>
          <w:rFonts w:ascii="Calibri" w:hAnsi="Calibri" w:cs="Arial"/>
          <w:sz w:val="22"/>
          <w:szCs w:val="22"/>
          <w:lang w:val="pt-PT"/>
        </w:rPr>
        <w:t xml:space="preserve">vem </w:t>
      </w:r>
      <w:r w:rsidR="00707B14">
        <w:rPr>
          <w:rFonts w:ascii="Calibri" w:hAnsi="Calibri" w:cs="Arial"/>
          <w:sz w:val="22"/>
          <w:szCs w:val="22"/>
          <w:lang w:val="pt-PT"/>
        </w:rPr>
        <w:t xml:space="preserve">por este meio </w:t>
      </w:r>
      <w:r w:rsidR="00342CF5">
        <w:rPr>
          <w:rFonts w:ascii="Calibri" w:hAnsi="Calibri" w:cs="Arial"/>
          <w:sz w:val="22"/>
          <w:szCs w:val="22"/>
          <w:lang w:val="pt-PT"/>
        </w:rPr>
        <w:t>apresentar candidatura</w:t>
      </w:r>
      <w:r w:rsidRPr="00F07469">
        <w:rPr>
          <w:rFonts w:ascii="Calibri" w:hAnsi="Calibri" w:cs="Arial"/>
          <w:sz w:val="22"/>
          <w:szCs w:val="22"/>
          <w:lang w:val="pt-PT"/>
        </w:rPr>
        <w:t xml:space="preserve"> à </w:t>
      </w:r>
      <w:r w:rsidR="00B42BED">
        <w:rPr>
          <w:rFonts w:ascii="Calibri" w:hAnsi="Calibri" w:cs="Arial"/>
          <w:sz w:val="22"/>
          <w:szCs w:val="22"/>
          <w:lang w:val="pt-PT"/>
        </w:rPr>
        <w:t xml:space="preserve">atribuição de </w:t>
      </w:r>
      <w:r w:rsidRPr="00F07469">
        <w:rPr>
          <w:rFonts w:ascii="Calibri" w:hAnsi="Calibri" w:cs="Arial"/>
          <w:sz w:val="22"/>
          <w:szCs w:val="22"/>
          <w:lang w:val="pt-PT"/>
        </w:rPr>
        <w:t>Bolsa</w:t>
      </w:r>
      <w:r w:rsidR="00342CF5">
        <w:rPr>
          <w:rFonts w:ascii="Calibri" w:hAnsi="Calibri" w:cs="Arial"/>
          <w:sz w:val="22"/>
          <w:szCs w:val="22"/>
          <w:lang w:val="pt-PT"/>
        </w:rPr>
        <w:t>s</w:t>
      </w:r>
      <w:r w:rsidRPr="00F07469">
        <w:rPr>
          <w:rFonts w:ascii="Calibri" w:hAnsi="Calibri" w:cs="Arial"/>
          <w:sz w:val="22"/>
          <w:szCs w:val="22"/>
          <w:lang w:val="pt-PT"/>
        </w:rPr>
        <w:t xml:space="preserve"> de Estudo a Alunos do En</w:t>
      </w:r>
      <w:r>
        <w:rPr>
          <w:rFonts w:ascii="Calibri" w:hAnsi="Calibri" w:cs="Arial"/>
          <w:sz w:val="22"/>
          <w:szCs w:val="22"/>
          <w:lang w:val="pt-PT"/>
        </w:rPr>
        <w:t xml:space="preserve">sino Superior </w:t>
      </w:r>
      <w:r w:rsidR="00DC2EAD">
        <w:rPr>
          <w:rFonts w:ascii="Calibri" w:hAnsi="Calibri" w:cs="Arial"/>
          <w:sz w:val="22"/>
          <w:szCs w:val="22"/>
          <w:lang w:val="pt-PT"/>
        </w:rPr>
        <w:t xml:space="preserve">e </w:t>
      </w:r>
      <w:r>
        <w:rPr>
          <w:rFonts w:ascii="Calibri" w:hAnsi="Calibri" w:cs="Arial"/>
          <w:sz w:val="22"/>
          <w:szCs w:val="22"/>
          <w:lang w:val="pt-PT"/>
        </w:rPr>
        <w:t xml:space="preserve">entregar </w:t>
      </w:r>
      <w:r w:rsidR="00DC2EAD">
        <w:rPr>
          <w:rFonts w:ascii="Calibri" w:hAnsi="Calibri" w:cs="Arial"/>
          <w:sz w:val="22"/>
          <w:szCs w:val="22"/>
          <w:lang w:val="pt-PT"/>
        </w:rPr>
        <w:t xml:space="preserve">a </w:t>
      </w:r>
      <w:proofErr w:type="gramStart"/>
      <w:r>
        <w:rPr>
          <w:rFonts w:ascii="Calibri" w:hAnsi="Calibri" w:cs="Arial"/>
          <w:sz w:val="22"/>
          <w:szCs w:val="22"/>
          <w:lang w:val="pt-PT"/>
        </w:rPr>
        <w:t>documentação</w:t>
      </w:r>
      <w:proofErr w:type="gramEnd"/>
      <w:r w:rsidRPr="00F07469">
        <w:rPr>
          <w:rFonts w:ascii="Calibri" w:hAnsi="Calibri" w:cs="Arial"/>
          <w:sz w:val="22"/>
          <w:szCs w:val="22"/>
          <w:lang w:val="pt-PT"/>
        </w:rPr>
        <w:t xml:space="preserve"> </w:t>
      </w:r>
      <w:r w:rsidR="004C476B">
        <w:rPr>
          <w:rFonts w:ascii="Calibri" w:hAnsi="Calibri" w:cs="Arial"/>
          <w:sz w:val="22"/>
          <w:szCs w:val="22"/>
          <w:lang w:val="pt-PT"/>
        </w:rPr>
        <w:t>necessária</w:t>
      </w:r>
      <w:r w:rsidR="00DC2EAD">
        <w:rPr>
          <w:rFonts w:ascii="Calibri" w:hAnsi="Calibri" w:cs="Arial"/>
          <w:sz w:val="22"/>
          <w:szCs w:val="22"/>
          <w:lang w:val="pt-PT"/>
        </w:rPr>
        <w:t xml:space="preserve"> à</w:t>
      </w:r>
      <w:r w:rsidR="00C370F0">
        <w:rPr>
          <w:rFonts w:ascii="Calibri" w:hAnsi="Calibri" w:cs="Arial"/>
          <w:sz w:val="22"/>
          <w:szCs w:val="22"/>
          <w:lang w:val="pt-PT"/>
        </w:rPr>
        <w:t xml:space="preserve"> instrução da </w:t>
      </w:r>
      <w:r w:rsidR="00DC2EAD">
        <w:rPr>
          <w:rFonts w:ascii="Calibri" w:hAnsi="Calibri" w:cs="Arial"/>
          <w:sz w:val="22"/>
          <w:szCs w:val="22"/>
          <w:lang w:val="pt-PT"/>
        </w:rPr>
        <w:t>mesma</w:t>
      </w:r>
      <w:r w:rsidR="00C370F0">
        <w:rPr>
          <w:rFonts w:ascii="Calibri" w:hAnsi="Calibri" w:cs="Arial"/>
          <w:sz w:val="22"/>
          <w:szCs w:val="22"/>
          <w:lang w:val="pt-PT"/>
        </w:rPr>
        <w:t>.</w:t>
      </w:r>
    </w:p>
    <w:p w:rsidR="000B3246" w:rsidRDefault="00F07469" w:rsidP="00FE535F">
      <w:pPr>
        <w:tabs>
          <w:tab w:val="left" w:pos="851"/>
          <w:tab w:val="left" w:pos="4253"/>
          <w:tab w:val="left" w:pos="9072"/>
        </w:tabs>
        <w:spacing w:line="440" w:lineRule="exact"/>
        <w:jc w:val="both"/>
        <w:rPr>
          <w:rFonts w:ascii="Calibri" w:hAnsi="Calibri" w:cs="Arial"/>
          <w:sz w:val="22"/>
          <w:szCs w:val="22"/>
          <w:lang w:val="pt-PT"/>
        </w:rPr>
      </w:pPr>
      <w:r>
        <w:rPr>
          <w:rFonts w:ascii="Calibri" w:hAnsi="Calibri" w:cs="Arial"/>
          <w:sz w:val="22"/>
          <w:szCs w:val="22"/>
          <w:lang w:val="pt-PT"/>
        </w:rPr>
        <w:t xml:space="preserve">Mais </w:t>
      </w:r>
      <w:r w:rsidR="00FE535F">
        <w:rPr>
          <w:rFonts w:ascii="Calibri" w:hAnsi="Calibri" w:cs="Arial"/>
          <w:sz w:val="22"/>
          <w:szCs w:val="22"/>
          <w:lang w:val="pt-PT"/>
        </w:rPr>
        <w:t>informo</w:t>
      </w:r>
      <w:r>
        <w:rPr>
          <w:rFonts w:ascii="Calibri" w:hAnsi="Calibri" w:cs="Arial"/>
          <w:sz w:val="22"/>
          <w:szCs w:val="22"/>
          <w:lang w:val="pt-PT"/>
        </w:rPr>
        <w:t xml:space="preserve"> que atualmente</w:t>
      </w:r>
      <w:r w:rsidR="00C370F0">
        <w:rPr>
          <w:rFonts w:ascii="Calibri" w:hAnsi="Calibri" w:cs="Arial"/>
          <w:sz w:val="22"/>
          <w:szCs w:val="22"/>
          <w:lang w:val="pt-PT"/>
        </w:rPr>
        <w:t xml:space="preserve"> tenho</w:t>
      </w:r>
      <w:r>
        <w:rPr>
          <w:rFonts w:ascii="Calibri" w:hAnsi="Calibri" w:cs="Arial"/>
          <w:sz w:val="22"/>
          <w:szCs w:val="22"/>
          <w:lang w:val="pt-PT"/>
        </w:rPr>
        <w:t xml:space="preserve"> ____</w:t>
      </w:r>
      <w:r w:rsidR="00995B2D" w:rsidRPr="000B3246">
        <w:rPr>
          <w:rFonts w:ascii="Calibri" w:hAnsi="Calibri" w:cs="Arial"/>
          <w:sz w:val="22"/>
          <w:szCs w:val="22"/>
          <w:lang w:val="pt-PT"/>
        </w:rPr>
        <w:t xml:space="preserve"> anos de idade, </w:t>
      </w:r>
      <w:r w:rsidR="00C370F0">
        <w:rPr>
          <w:rFonts w:ascii="Calibri" w:hAnsi="Calibri" w:cs="Arial"/>
          <w:sz w:val="22"/>
          <w:szCs w:val="22"/>
          <w:lang w:val="pt-PT"/>
        </w:rPr>
        <w:t>e que me encontro a</w:t>
      </w:r>
      <w:r w:rsidR="00995B2D" w:rsidRPr="000B3246">
        <w:rPr>
          <w:rFonts w:ascii="Calibri" w:hAnsi="Calibri" w:cs="Arial"/>
          <w:sz w:val="22"/>
          <w:szCs w:val="22"/>
          <w:lang w:val="pt-PT"/>
        </w:rPr>
        <w:t xml:space="preserve"> frequentar o </w:t>
      </w:r>
      <w:r w:rsidR="00FE535F">
        <w:rPr>
          <w:rFonts w:ascii="Calibri" w:hAnsi="Calibri" w:cs="Arial"/>
          <w:sz w:val="22"/>
          <w:szCs w:val="22"/>
          <w:lang w:val="pt-PT"/>
        </w:rPr>
        <w:t xml:space="preserve">_____ </w:t>
      </w:r>
      <w:r w:rsidR="00FE535F" w:rsidRPr="000B3246">
        <w:rPr>
          <w:rFonts w:ascii="Calibri" w:hAnsi="Calibri" w:cs="Arial"/>
          <w:sz w:val="22"/>
          <w:szCs w:val="22"/>
          <w:lang w:val="pt-PT"/>
        </w:rPr>
        <w:t xml:space="preserve">ano </w:t>
      </w:r>
      <w:r w:rsidR="00FE535F">
        <w:rPr>
          <w:rFonts w:ascii="Calibri" w:hAnsi="Calibri" w:cs="Arial"/>
          <w:sz w:val="22"/>
          <w:szCs w:val="22"/>
          <w:lang w:val="pt-PT"/>
        </w:rPr>
        <w:t xml:space="preserve">do curso </w:t>
      </w:r>
      <w:r w:rsidR="00C370F0">
        <w:rPr>
          <w:rFonts w:ascii="Calibri" w:hAnsi="Calibri" w:cs="Arial"/>
          <w:sz w:val="22"/>
          <w:szCs w:val="22"/>
          <w:lang w:val="pt-PT"/>
        </w:rPr>
        <w:t xml:space="preserve">de </w:t>
      </w:r>
      <w:r w:rsidR="00C370F0">
        <w:rPr>
          <w:rFonts w:ascii="Calibri" w:hAnsi="Calibri" w:cs="Arial"/>
          <w:sz w:val="22"/>
          <w:szCs w:val="22"/>
          <w:u w:val="single"/>
          <w:lang w:val="pt-PT"/>
        </w:rPr>
        <w:t>_______________</w:t>
      </w:r>
      <w:r w:rsidR="00FE535F">
        <w:rPr>
          <w:rFonts w:ascii="Calibri" w:hAnsi="Calibri" w:cs="Arial"/>
          <w:sz w:val="22"/>
          <w:szCs w:val="22"/>
          <w:u w:val="single"/>
          <w:lang w:val="pt-PT"/>
        </w:rPr>
        <w:t>____________________________</w:t>
      </w:r>
      <w:r w:rsidR="00C370F0">
        <w:rPr>
          <w:rFonts w:ascii="Calibri" w:hAnsi="Calibri" w:cs="Arial"/>
          <w:sz w:val="22"/>
          <w:szCs w:val="22"/>
          <w:u w:val="single"/>
          <w:lang w:val="pt-PT"/>
        </w:rPr>
        <w:t>__</w:t>
      </w:r>
      <w:r w:rsidR="00FE535F">
        <w:rPr>
          <w:rFonts w:ascii="Calibri" w:hAnsi="Calibri" w:cs="Arial"/>
          <w:sz w:val="22"/>
          <w:szCs w:val="22"/>
          <w:lang w:val="pt-PT"/>
        </w:rPr>
        <w:t>,</w:t>
      </w:r>
      <w:r w:rsidR="00995B2D" w:rsidRPr="000B3246">
        <w:rPr>
          <w:rFonts w:ascii="Calibri" w:hAnsi="Calibri" w:cs="Arial"/>
          <w:sz w:val="22"/>
          <w:szCs w:val="22"/>
          <w:lang w:val="pt-PT"/>
        </w:rPr>
        <w:t xml:space="preserve"> </w:t>
      </w:r>
      <w:r w:rsidR="00B20649">
        <w:rPr>
          <w:rFonts w:ascii="Calibri" w:hAnsi="Calibri" w:cs="Arial"/>
          <w:sz w:val="22"/>
          <w:szCs w:val="22"/>
          <w:lang w:val="pt-PT"/>
        </w:rPr>
        <w:t xml:space="preserve">na Universidade / </w:t>
      </w:r>
      <w:r w:rsidR="00FE535F">
        <w:rPr>
          <w:rFonts w:ascii="Calibri" w:hAnsi="Calibri" w:cs="Arial"/>
          <w:sz w:val="22"/>
          <w:szCs w:val="22"/>
          <w:lang w:val="pt-PT"/>
        </w:rPr>
        <w:t xml:space="preserve">Instituto </w:t>
      </w:r>
      <w:r w:rsidR="00B20649">
        <w:rPr>
          <w:rFonts w:ascii="Calibri" w:hAnsi="Calibri" w:cs="Arial"/>
          <w:sz w:val="22"/>
          <w:szCs w:val="22"/>
          <w:lang w:val="pt-PT"/>
        </w:rPr>
        <w:t xml:space="preserve">Politécnico </w:t>
      </w:r>
      <w:r w:rsidR="00C370F0">
        <w:rPr>
          <w:rFonts w:ascii="Calibri" w:hAnsi="Calibri" w:cs="Arial"/>
          <w:sz w:val="22"/>
          <w:szCs w:val="22"/>
          <w:lang w:val="pt-PT"/>
        </w:rPr>
        <w:t xml:space="preserve">de </w:t>
      </w:r>
      <w:r w:rsidR="00C370F0">
        <w:rPr>
          <w:rFonts w:ascii="Calibri" w:hAnsi="Calibri" w:cs="Arial"/>
          <w:sz w:val="22"/>
          <w:szCs w:val="22"/>
          <w:u w:val="single"/>
          <w:lang w:val="pt-PT"/>
        </w:rPr>
        <w:t>______</w:t>
      </w:r>
      <w:r w:rsidR="00FE535F">
        <w:rPr>
          <w:rFonts w:ascii="Calibri" w:hAnsi="Calibri" w:cs="Arial"/>
          <w:sz w:val="22"/>
          <w:szCs w:val="22"/>
          <w:u w:val="single"/>
          <w:lang w:val="pt-PT"/>
        </w:rPr>
        <w:t>_______</w:t>
      </w:r>
      <w:r w:rsidR="00C370F0">
        <w:rPr>
          <w:rFonts w:ascii="Calibri" w:hAnsi="Calibri" w:cs="Arial"/>
          <w:sz w:val="22"/>
          <w:szCs w:val="22"/>
          <w:u w:val="single"/>
          <w:lang w:val="pt-PT"/>
        </w:rPr>
        <w:t>___________</w:t>
      </w:r>
      <w:r w:rsidR="00FE535F">
        <w:rPr>
          <w:rFonts w:ascii="Calibri" w:hAnsi="Calibri" w:cs="Arial"/>
          <w:sz w:val="22"/>
          <w:szCs w:val="22"/>
          <w:u w:val="single"/>
          <w:lang w:val="pt-PT"/>
        </w:rPr>
        <w:t>_________</w:t>
      </w:r>
      <w:r w:rsidR="00C370F0">
        <w:rPr>
          <w:rFonts w:ascii="Calibri" w:hAnsi="Calibri" w:cs="Arial"/>
          <w:sz w:val="22"/>
          <w:szCs w:val="22"/>
          <w:u w:val="single"/>
          <w:lang w:val="pt-PT"/>
        </w:rPr>
        <w:t>___</w:t>
      </w:r>
      <w:r w:rsidR="000B3246" w:rsidRPr="000B3246">
        <w:rPr>
          <w:rFonts w:ascii="Calibri" w:hAnsi="Calibri" w:cs="Arial"/>
          <w:sz w:val="22"/>
          <w:szCs w:val="22"/>
          <w:lang w:val="pt-PT"/>
        </w:rPr>
        <w:t>, no ano letivo de 20</w:t>
      </w:r>
      <w:r w:rsidR="00FE535F">
        <w:rPr>
          <w:rFonts w:ascii="Calibri" w:hAnsi="Calibri" w:cs="Arial"/>
          <w:sz w:val="22"/>
          <w:szCs w:val="22"/>
          <w:u w:val="single"/>
          <w:lang w:val="pt-PT"/>
        </w:rPr>
        <w:t>_____</w:t>
      </w:r>
      <w:r w:rsidR="000B3246" w:rsidRPr="000B3246">
        <w:rPr>
          <w:rFonts w:ascii="Calibri" w:hAnsi="Calibri" w:cs="Arial"/>
          <w:sz w:val="22"/>
          <w:szCs w:val="22"/>
          <w:lang w:val="pt-PT"/>
        </w:rPr>
        <w:t xml:space="preserve"> /20</w:t>
      </w:r>
      <w:r w:rsidR="00FE535F">
        <w:rPr>
          <w:rFonts w:ascii="Calibri" w:hAnsi="Calibri" w:cs="Arial"/>
          <w:sz w:val="22"/>
          <w:szCs w:val="22"/>
          <w:lang w:val="pt-PT"/>
        </w:rPr>
        <w:t>___</w:t>
      </w:r>
      <w:r w:rsidR="00C370F0">
        <w:rPr>
          <w:rFonts w:ascii="Calibri" w:hAnsi="Calibri" w:cs="Arial"/>
          <w:sz w:val="22"/>
          <w:szCs w:val="22"/>
          <w:lang w:val="pt-PT"/>
        </w:rPr>
        <w:t>__.</w:t>
      </w:r>
      <w:r w:rsidR="000B3246" w:rsidRPr="000B3246">
        <w:rPr>
          <w:rFonts w:ascii="Calibri" w:hAnsi="Calibri" w:cs="Arial"/>
          <w:sz w:val="22"/>
          <w:szCs w:val="22"/>
          <w:lang w:val="pt-PT"/>
        </w:rPr>
        <w:t xml:space="preserve"> </w:t>
      </w:r>
    </w:p>
    <w:p w:rsidR="00B20649" w:rsidRDefault="00B20649" w:rsidP="007B61AD">
      <w:pPr>
        <w:spacing w:line="440" w:lineRule="exact"/>
        <w:rPr>
          <w:rFonts w:ascii="Calibri" w:hAnsi="Calibri" w:cs="Arial"/>
          <w:sz w:val="22"/>
          <w:szCs w:val="18"/>
          <w:lang w:val="pt-PT"/>
        </w:rPr>
      </w:pPr>
    </w:p>
    <w:p w:rsidR="00C370F0" w:rsidRPr="00C370F0" w:rsidRDefault="00C370F0" w:rsidP="00C370F0">
      <w:pPr>
        <w:autoSpaceDE w:val="0"/>
        <w:autoSpaceDN w:val="0"/>
        <w:adjustRightInd w:val="0"/>
        <w:rPr>
          <w:rFonts w:ascii="Calibri" w:hAnsi="Calibri" w:cs="Arial"/>
          <w:b/>
          <w:sz w:val="22"/>
          <w:szCs w:val="22"/>
          <w:lang w:val="pt-PT"/>
        </w:rPr>
      </w:pPr>
      <w:r w:rsidRPr="00C370F0">
        <w:rPr>
          <w:rFonts w:ascii="Calibri" w:hAnsi="Calibri" w:cs="Arial"/>
          <w:b/>
          <w:sz w:val="22"/>
          <w:szCs w:val="22"/>
          <w:lang w:val="pt-PT"/>
        </w:rPr>
        <w:t>Dados do agregado familiar.</w:t>
      </w:r>
    </w:p>
    <w:p w:rsidR="00C370F0" w:rsidRPr="00C370F0" w:rsidRDefault="00C370F0" w:rsidP="00C370F0">
      <w:pPr>
        <w:autoSpaceDE w:val="0"/>
        <w:autoSpaceDN w:val="0"/>
        <w:adjustRightInd w:val="0"/>
        <w:rPr>
          <w:rFonts w:ascii="Calibri" w:hAnsi="Calibri" w:cs="Arial"/>
          <w:b/>
          <w:sz w:val="22"/>
          <w:szCs w:val="22"/>
          <w:lang w:val="pt-PT"/>
        </w:rPr>
      </w:pPr>
    </w:p>
    <w:p w:rsidR="00C370F0" w:rsidRPr="00C370F0" w:rsidRDefault="00C370F0" w:rsidP="00C370F0">
      <w:pPr>
        <w:autoSpaceDE w:val="0"/>
        <w:autoSpaceDN w:val="0"/>
        <w:adjustRightInd w:val="0"/>
        <w:rPr>
          <w:rFonts w:ascii="Calibri" w:hAnsi="Calibri" w:cs="Arial"/>
          <w:i/>
          <w:iCs/>
          <w:sz w:val="22"/>
          <w:szCs w:val="22"/>
          <w:lang w:val="pt-PT"/>
        </w:rPr>
      </w:pPr>
      <w:r w:rsidRPr="00C370F0">
        <w:rPr>
          <w:rFonts w:ascii="Calibri" w:hAnsi="Calibri" w:cs="Arial"/>
          <w:sz w:val="22"/>
          <w:szCs w:val="22"/>
          <w:lang w:val="pt-PT"/>
        </w:rPr>
        <w:t xml:space="preserve">O agregado familiar é composto </w:t>
      </w:r>
      <w:proofErr w:type="gramStart"/>
      <w:r w:rsidRPr="00C370F0">
        <w:rPr>
          <w:rFonts w:ascii="Calibri" w:hAnsi="Calibri" w:cs="Arial"/>
          <w:sz w:val="22"/>
          <w:szCs w:val="22"/>
          <w:lang w:val="pt-PT"/>
        </w:rPr>
        <w:t>por</w:t>
      </w:r>
      <w:proofErr w:type="gramEnd"/>
      <w:r w:rsidRPr="00C370F0">
        <w:rPr>
          <w:rFonts w:ascii="Calibri" w:hAnsi="Calibri" w:cs="Arial"/>
          <w:sz w:val="22"/>
          <w:szCs w:val="22"/>
          <w:lang w:val="pt-PT"/>
        </w:rPr>
        <w:t xml:space="preserve"> </w:t>
      </w:r>
      <w:r w:rsidRPr="00C370F0">
        <w:rPr>
          <w:rFonts w:ascii="Calibri" w:hAnsi="Calibri" w:cs="Arial"/>
          <w:i/>
          <w:iCs/>
          <w:sz w:val="22"/>
          <w:szCs w:val="22"/>
          <w:lang w:val="pt-PT"/>
        </w:rPr>
        <w:t>(nomes, relações de parentesco e 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0"/>
        <w:gridCol w:w="1080"/>
        <w:gridCol w:w="1159"/>
        <w:gridCol w:w="1313"/>
        <w:gridCol w:w="1134"/>
      </w:tblGrid>
      <w:tr w:rsidR="00C370F0" w:rsidRPr="00C0134C" w:rsidTr="00FE535F">
        <w:trPr>
          <w:jc w:val="center"/>
        </w:trPr>
        <w:tc>
          <w:tcPr>
            <w:tcW w:w="4240" w:type="dxa"/>
            <w:vAlign w:val="center"/>
          </w:tcPr>
          <w:p w:rsidR="00C370F0" w:rsidRPr="00C0134C" w:rsidRDefault="00C370F0" w:rsidP="008F2868">
            <w:pPr>
              <w:jc w:val="center"/>
              <w:rPr>
                <w:rFonts w:ascii="Calibri" w:hAnsi="Calibri" w:cs="Arial"/>
                <w:sz w:val="18"/>
                <w:szCs w:val="18"/>
              </w:rPr>
            </w:pPr>
            <w:r w:rsidRPr="00C0134C">
              <w:rPr>
                <w:rFonts w:ascii="Calibri" w:hAnsi="Calibri" w:cs="Arial"/>
                <w:b/>
                <w:sz w:val="18"/>
                <w:szCs w:val="18"/>
              </w:rPr>
              <w:t>Nome</w:t>
            </w:r>
          </w:p>
        </w:tc>
        <w:tc>
          <w:tcPr>
            <w:tcW w:w="1080" w:type="dxa"/>
            <w:vAlign w:val="center"/>
          </w:tcPr>
          <w:p w:rsidR="00C370F0" w:rsidRPr="00C0134C" w:rsidRDefault="00C370F0" w:rsidP="008F2868">
            <w:pPr>
              <w:jc w:val="center"/>
              <w:rPr>
                <w:rFonts w:ascii="Calibri" w:hAnsi="Calibri" w:cs="Arial"/>
                <w:sz w:val="18"/>
                <w:szCs w:val="18"/>
              </w:rPr>
            </w:pPr>
            <w:proofErr w:type="spellStart"/>
            <w:r w:rsidRPr="00C0134C">
              <w:rPr>
                <w:rFonts w:ascii="Calibri" w:hAnsi="Calibri" w:cs="Arial"/>
                <w:sz w:val="18"/>
                <w:szCs w:val="18"/>
              </w:rPr>
              <w:t>Parentesco</w:t>
            </w:r>
            <w:proofErr w:type="spellEnd"/>
          </w:p>
        </w:tc>
        <w:tc>
          <w:tcPr>
            <w:tcW w:w="1159" w:type="dxa"/>
            <w:vAlign w:val="center"/>
          </w:tcPr>
          <w:p w:rsidR="00C370F0" w:rsidRPr="00C0134C" w:rsidRDefault="00C370F0" w:rsidP="008F2868">
            <w:pPr>
              <w:jc w:val="center"/>
              <w:rPr>
                <w:rFonts w:ascii="Calibri" w:hAnsi="Calibri" w:cs="Arial"/>
                <w:sz w:val="18"/>
                <w:szCs w:val="18"/>
              </w:rPr>
            </w:pPr>
            <w:r w:rsidRPr="00C0134C">
              <w:rPr>
                <w:rFonts w:ascii="Calibri" w:hAnsi="Calibri" w:cs="Arial"/>
                <w:sz w:val="18"/>
                <w:szCs w:val="18"/>
              </w:rPr>
              <w:t xml:space="preserve">Data de </w:t>
            </w:r>
            <w:proofErr w:type="spellStart"/>
            <w:r w:rsidRPr="00C0134C">
              <w:rPr>
                <w:rFonts w:ascii="Calibri" w:hAnsi="Calibri" w:cs="Arial"/>
                <w:sz w:val="18"/>
                <w:szCs w:val="18"/>
              </w:rPr>
              <w:t>Nascimento</w:t>
            </w:r>
            <w:proofErr w:type="spellEnd"/>
          </w:p>
        </w:tc>
        <w:tc>
          <w:tcPr>
            <w:tcW w:w="1313" w:type="dxa"/>
            <w:vAlign w:val="center"/>
          </w:tcPr>
          <w:p w:rsidR="00C370F0" w:rsidRPr="00C0134C" w:rsidRDefault="00C370F0" w:rsidP="008F2868">
            <w:pPr>
              <w:jc w:val="center"/>
              <w:rPr>
                <w:rFonts w:ascii="Calibri" w:hAnsi="Calibri" w:cs="Arial"/>
                <w:sz w:val="18"/>
                <w:szCs w:val="18"/>
              </w:rPr>
            </w:pPr>
            <w:proofErr w:type="spellStart"/>
            <w:r w:rsidRPr="00C0134C">
              <w:rPr>
                <w:rFonts w:ascii="Calibri" w:hAnsi="Calibri" w:cs="Arial"/>
                <w:sz w:val="18"/>
                <w:szCs w:val="18"/>
              </w:rPr>
              <w:t>Profissão</w:t>
            </w:r>
            <w:proofErr w:type="spellEnd"/>
          </w:p>
        </w:tc>
        <w:tc>
          <w:tcPr>
            <w:tcW w:w="1134" w:type="dxa"/>
            <w:vAlign w:val="center"/>
          </w:tcPr>
          <w:p w:rsidR="00C370F0" w:rsidRPr="00C0134C" w:rsidRDefault="00C370F0" w:rsidP="008F2868">
            <w:pPr>
              <w:jc w:val="center"/>
              <w:rPr>
                <w:rFonts w:ascii="Calibri" w:hAnsi="Calibri" w:cs="Arial"/>
                <w:sz w:val="18"/>
                <w:szCs w:val="18"/>
              </w:rPr>
            </w:pPr>
            <w:proofErr w:type="spellStart"/>
            <w:r w:rsidRPr="00C0134C">
              <w:rPr>
                <w:rFonts w:ascii="Calibri" w:hAnsi="Calibri" w:cs="Arial"/>
                <w:sz w:val="18"/>
                <w:szCs w:val="18"/>
              </w:rPr>
              <w:t>Rendimento</w:t>
            </w:r>
            <w:proofErr w:type="spellEnd"/>
          </w:p>
        </w:tc>
      </w:tr>
      <w:tr w:rsidR="00C370F0" w:rsidRPr="00E84EFF" w:rsidTr="00FE535F">
        <w:trPr>
          <w:jc w:val="center"/>
        </w:trPr>
        <w:tc>
          <w:tcPr>
            <w:tcW w:w="4240" w:type="dxa"/>
          </w:tcPr>
          <w:p w:rsidR="00C370F0" w:rsidRPr="00E84EFF" w:rsidRDefault="00C370F0" w:rsidP="008F2868">
            <w:pPr>
              <w:jc w:val="center"/>
              <w:rPr>
                <w:rFonts w:ascii="Calibri" w:hAnsi="Calibri" w:cs="Arial"/>
                <w:sz w:val="16"/>
                <w:szCs w:val="18"/>
              </w:rPr>
            </w:pPr>
          </w:p>
          <w:p w:rsidR="00C370F0" w:rsidRPr="00E84EFF" w:rsidRDefault="00C370F0" w:rsidP="008F2868">
            <w:pPr>
              <w:jc w:val="center"/>
              <w:rPr>
                <w:rFonts w:ascii="Calibri" w:hAnsi="Calibri" w:cs="Arial"/>
                <w:sz w:val="16"/>
                <w:szCs w:val="18"/>
              </w:rPr>
            </w:pPr>
          </w:p>
        </w:tc>
        <w:tc>
          <w:tcPr>
            <w:tcW w:w="1080" w:type="dxa"/>
          </w:tcPr>
          <w:p w:rsidR="00C370F0" w:rsidRPr="00E84EFF" w:rsidRDefault="00C370F0" w:rsidP="008F2868">
            <w:pPr>
              <w:jc w:val="center"/>
              <w:rPr>
                <w:rFonts w:ascii="Calibri" w:hAnsi="Calibri" w:cs="Arial"/>
                <w:sz w:val="16"/>
                <w:szCs w:val="18"/>
              </w:rPr>
            </w:pPr>
          </w:p>
        </w:tc>
        <w:tc>
          <w:tcPr>
            <w:tcW w:w="1159" w:type="dxa"/>
          </w:tcPr>
          <w:p w:rsidR="00C370F0" w:rsidRPr="00E84EFF" w:rsidRDefault="00C370F0" w:rsidP="008F2868">
            <w:pPr>
              <w:jc w:val="center"/>
              <w:rPr>
                <w:rFonts w:ascii="Calibri" w:hAnsi="Calibri" w:cs="Arial"/>
                <w:sz w:val="16"/>
                <w:szCs w:val="18"/>
              </w:rPr>
            </w:pPr>
          </w:p>
        </w:tc>
        <w:tc>
          <w:tcPr>
            <w:tcW w:w="1313" w:type="dxa"/>
          </w:tcPr>
          <w:p w:rsidR="00C370F0" w:rsidRPr="00E84EFF" w:rsidRDefault="00C370F0" w:rsidP="008F2868">
            <w:pPr>
              <w:jc w:val="center"/>
              <w:rPr>
                <w:rFonts w:ascii="Calibri" w:hAnsi="Calibri" w:cs="Arial"/>
                <w:sz w:val="16"/>
                <w:szCs w:val="18"/>
              </w:rPr>
            </w:pPr>
          </w:p>
        </w:tc>
        <w:tc>
          <w:tcPr>
            <w:tcW w:w="1134" w:type="dxa"/>
          </w:tcPr>
          <w:p w:rsidR="00C370F0" w:rsidRPr="00E84EFF" w:rsidRDefault="00C370F0" w:rsidP="008F2868">
            <w:pPr>
              <w:jc w:val="center"/>
              <w:rPr>
                <w:rFonts w:ascii="Calibri" w:hAnsi="Calibri" w:cs="Arial"/>
                <w:sz w:val="16"/>
                <w:szCs w:val="18"/>
              </w:rPr>
            </w:pPr>
          </w:p>
        </w:tc>
      </w:tr>
      <w:tr w:rsidR="00C370F0" w:rsidRPr="00E84EFF" w:rsidTr="00FE535F">
        <w:trPr>
          <w:jc w:val="center"/>
        </w:trPr>
        <w:tc>
          <w:tcPr>
            <w:tcW w:w="4240" w:type="dxa"/>
          </w:tcPr>
          <w:p w:rsidR="00C370F0" w:rsidRPr="00E84EFF" w:rsidRDefault="00C370F0" w:rsidP="008F2868">
            <w:pPr>
              <w:jc w:val="center"/>
              <w:rPr>
                <w:rFonts w:ascii="Calibri" w:hAnsi="Calibri" w:cs="Arial"/>
                <w:sz w:val="16"/>
                <w:szCs w:val="18"/>
              </w:rPr>
            </w:pPr>
          </w:p>
          <w:p w:rsidR="00C370F0" w:rsidRPr="00E84EFF" w:rsidRDefault="00C370F0" w:rsidP="008F2868">
            <w:pPr>
              <w:jc w:val="center"/>
              <w:rPr>
                <w:rFonts w:ascii="Calibri" w:hAnsi="Calibri" w:cs="Arial"/>
                <w:sz w:val="16"/>
                <w:szCs w:val="18"/>
              </w:rPr>
            </w:pPr>
          </w:p>
        </w:tc>
        <w:tc>
          <w:tcPr>
            <w:tcW w:w="1080" w:type="dxa"/>
          </w:tcPr>
          <w:p w:rsidR="00C370F0" w:rsidRPr="00E84EFF" w:rsidRDefault="00C370F0" w:rsidP="008F2868">
            <w:pPr>
              <w:jc w:val="center"/>
              <w:rPr>
                <w:rFonts w:ascii="Calibri" w:hAnsi="Calibri" w:cs="Arial"/>
                <w:sz w:val="16"/>
                <w:szCs w:val="18"/>
              </w:rPr>
            </w:pPr>
          </w:p>
        </w:tc>
        <w:tc>
          <w:tcPr>
            <w:tcW w:w="1159" w:type="dxa"/>
          </w:tcPr>
          <w:p w:rsidR="00C370F0" w:rsidRPr="00E84EFF" w:rsidRDefault="00C370F0" w:rsidP="008F2868">
            <w:pPr>
              <w:jc w:val="center"/>
              <w:rPr>
                <w:rFonts w:ascii="Calibri" w:hAnsi="Calibri" w:cs="Arial"/>
                <w:sz w:val="16"/>
                <w:szCs w:val="18"/>
              </w:rPr>
            </w:pPr>
          </w:p>
        </w:tc>
        <w:tc>
          <w:tcPr>
            <w:tcW w:w="1313" w:type="dxa"/>
          </w:tcPr>
          <w:p w:rsidR="00C370F0" w:rsidRPr="00E84EFF" w:rsidRDefault="00C370F0" w:rsidP="008F2868">
            <w:pPr>
              <w:jc w:val="center"/>
              <w:rPr>
                <w:rFonts w:ascii="Calibri" w:hAnsi="Calibri" w:cs="Arial"/>
                <w:sz w:val="16"/>
                <w:szCs w:val="18"/>
              </w:rPr>
            </w:pPr>
          </w:p>
        </w:tc>
        <w:tc>
          <w:tcPr>
            <w:tcW w:w="1134" w:type="dxa"/>
          </w:tcPr>
          <w:p w:rsidR="00C370F0" w:rsidRPr="00E84EFF" w:rsidRDefault="00C370F0" w:rsidP="008F2868">
            <w:pPr>
              <w:jc w:val="center"/>
              <w:rPr>
                <w:rFonts w:ascii="Calibri" w:hAnsi="Calibri" w:cs="Arial"/>
                <w:sz w:val="16"/>
                <w:szCs w:val="18"/>
              </w:rPr>
            </w:pPr>
          </w:p>
        </w:tc>
      </w:tr>
      <w:tr w:rsidR="00C370F0" w:rsidRPr="00E84EFF" w:rsidTr="00FE535F">
        <w:trPr>
          <w:jc w:val="center"/>
        </w:trPr>
        <w:tc>
          <w:tcPr>
            <w:tcW w:w="4240" w:type="dxa"/>
          </w:tcPr>
          <w:p w:rsidR="00C370F0" w:rsidRPr="00E84EFF" w:rsidRDefault="00C370F0" w:rsidP="008F2868">
            <w:pPr>
              <w:jc w:val="center"/>
              <w:rPr>
                <w:rFonts w:ascii="Calibri" w:hAnsi="Calibri" w:cs="Arial"/>
                <w:sz w:val="16"/>
                <w:szCs w:val="18"/>
              </w:rPr>
            </w:pPr>
          </w:p>
          <w:p w:rsidR="00C370F0" w:rsidRPr="00E84EFF" w:rsidRDefault="00C370F0" w:rsidP="008F2868">
            <w:pPr>
              <w:jc w:val="center"/>
              <w:rPr>
                <w:rFonts w:ascii="Calibri" w:hAnsi="Calibri" w:cs="Arial"/>
                <w:sz w:val="16"/>
                <w:szCs w:val="18"/>
              </w:rPr>
            </w:pPr>
          </w:p>
        </w:tc>
        <w:tc>
          <w:tcPr>
            <w:tcW w:w="1080" w:type="dxa"/>
          </w:tcPr>
          <w:p w:rsidR="00C370F0" w:rsidRPr="00E84EFF" w:rsidRDefault="00C370F0" w:rsidP="008F2868">
            <w:pPr>
              <w:jc w:val="center"/>
              <w:rPr>
                <w:rFonts w:ascii="Calibri" w:hAnsi="Calibri" w:cs="Arial"/>
                <w:sz w:val="16"/>
                <w:szCs w:val="18"/>
              </w:rPr>
            </w:pPr>
          </w:p>
        </w:tc>
        <w:tc>
          <w:tcPr>
            <w:tcW w:w="1159" w:type="dxa"/>
          </w:tcPr>
          <w:p w:rsidR="00C370F0" w:rsidRPr="00E84EFF" w:rsidRDefault="00C370F0" w:rsidP="008F2868">
            <w:pPr>
              <w:jc w:val="center"/>
              <w:rPr>
                <w:rFonts w:ascii="Calibri" w:hAnsi="Calibri" w:cs="Arial"/>
                <w:sz w:val="16"/>
                <w:szCs w:val="18"/>
              </w:rPr>
            </w:pPr>
          </w:p>
        </w:tc>
        <w:tc>
          <w:tcPr>
            <w:tcW w:w="1313" w:type="dxa"/>
          </w:tcPr>
          <w:p w:rsidR="00C370F0" w:rsidRPr="00E84EFF" w:rsidRDefault="00C370F0" w:rsidP="008F2868">
            <w:pPr>
              <w:jc w:val="center"/>
              <w:rPr>
                <w:rFonts w:ascii="Calibri" w:hAnsi="Calibri" w:cs="Arial"/>
                <w:sz w:val="16"/>
                <w:szCs w:val="18"/>
              </w:rPr>
            </w:pPr>
          </w:p>
        </w:tc>
        <w:tc>
          <w:tcPr>
            <w:tcW w:w="1134" w:type="dxa"/>
          </w:tcPr>
          <w:p w:rsidR="00C370F0" w:rsidRPr="00E84EFF" w:rsidRDefault="00C370F0" w:rsidP="008F2868">
            <w:pPr>
              <w:jc w:val="center"/>
              <w:rPr>
                <w:rFonts w:ascii="Calibri" w:hAnsi="Calibri" w:cs="Arial"/>
                <w:sz w:val="16"/>
                <w:szCs w:val="18"/>
              </w:rPr>
            </w:pPr>
          </w:p>
        </w:tc>
      </w:tr>
      <w:tr w:rsidR="00C370F0" w:rsidRPr="00E84EFF" w:rsidTr="00FE535F">
        <w:trPr>
          <w:jc w:val="center"/>
        </w:trPr>
        <w:tc>
          <w:tcPr>
            <w:tcW w:w="4240" w:type="dxa"/>
          </w:tcPr>
          <w:p w:rsidR="00C370F0" w:rsidRPr="00E84EFF" w:rsidRDefault="00C370F0" w:rsidP="008F2868">
            <w:pPr>
              <w:jc w:val="center"/>
              <w:rPr>
                <w:rFonts w:ascii="Calibri" w:hAnsi="Calibri" w:cs="Arial"/>
                <w:sz w:val="16"/>
                <w:szCs w:val="18"/>
              </w:rPr>
            </w:pPr>
          </w:p>
          <w:p w:rsidR="00C370F0" w:rsidRPr="00E84EFF" w:rsidRDefault="00C370F0" w:rsidP="008F2868">
            <w:pPr>
              <w:jc w:val="center"/>
              <w:rPr>
                <w:rFonts w:ascii="Calibri" w:hAnsi="Calibri" w:cs="Arial"/>
                <w:sz w:val="16"/>
                <w:szCs w:val="18"/>
              </w:rPr>
            </w:pPr>
          </w:p>
        </w:tc>
        <w:tc>
          <w:tcPr>
            <w:tcW w:w="1080" w:type="dxa"/>
          </w:tcPr>
          <w:p w:rsidR="00C370F0" w:rsidRPr="00E84EFF" w:rsidRDefault="00C370F0" w:rsidP="008F2868">
            <w:pPr>
              <w:jc w:val="center"/>
              <w:rPr>
                <w:rFonts w:ascii="Calibri" w:hAnsi="Calibri" w:cs="Arial"/>
                <w:sz w:val="16"/>
                <w:szCs w:val="18"/>
              </w:rPr>
            </w:pPr>
          </w:p>
        </w:tc>
        <w:tc>
          <w:tcPr>
            <w:tcW w:w="1159" w:type="dxa"/>
          </w:tcPr>
          <w:p w:rsidR="00C370F0" w:rsidRPr="00E84EFF" w:rsidRDefault="00C370F0" w:rsidP="008F2868">
            <w:pPr>
              <w:jc w:val="center"/>
              <w:rPr>
                <w:rFonts w:ascii="Calibri" w:hAnsi="Calibri" w:cs="Arial"/>
                <w:sz w:val="16"/>
                <w:szCs w:val="18"/>
              </w:rPr>
            </w:pPr>
          </w:p>
        </w:tc>
        <w:tc>
          <w:tcPr>
            <w:tcW w:w="1313" w:type="dxa"/>
          </w:tcPr>
          <w:p w:rsidR="00C370F0" w:rsidRPr="00E84EFF" w:rsidRDefault="00C370F0" w:rsidP="008F2868">
            <w:pPr>
              <w:jc w:val="center"/>
              <w:rPr>
                <w:rFonts w:ascii="Calibri" w:hAnsi="Calibri" w:cs="Arial"/>
                <w:sz w:val="16"/>
                <w:szCs w:val="18"/>
              </w:rPr>
            </w:pPr>
          </w:p>
        </w:tc>
        <w:tc>
          <w:tcPr>
            <w:tcW w:w="1134" w:type="dxa"/>
          </w:tcPr>
          <w:p w:rsidR="00C370F0" w:rsidRPr="00E84EFF" w:rsidRDefault="00C370F0" w:rsidP="008F2868">
            <w:pPr>
              <w:jc w:val="center"/>
              <w:rPr>
                <w:rFonts w:ascii="Calibri" w:hAnsi="Calibri" w:cs="Arial"/>
                <w:sz w:val="16"/>
                <w:szCs w:val="18"/>
              </w:rPr>
            </w:pPr>
          </w:p>
        </w:tc>
      </w:tr>
      <w:tr w:rsidR="00C370F0" w:rsidRPr="00E84EFF" w:rsidTr="00FE535F">
        <w:trPr>
          <w:jc w:val="center"/>
        </w:trPr>
        <w:tc>
          <w:tcPr>
            <w:tcW w:w="4240" w:type="dxa"/>
          </w:tcPr>
          <w:p w:rsidR="00C370F0" w:rsidRPr="00E84EFF" w:rsidRDefault="00C370F0" w:rsidP="008F2868">
            <w:pPr>
              <w:jc w:val="center"/>
              <w:rPr>
                <w:rFonts w:ascii="Calibri" w:hAnsi="Calibri" w:cs="Arial"/>
                <w:sz w:val="16"/>
                <w:szCs w:val="18"/>
              </w:rPr>
            </w:pPr>
          </w:p>
          <w:p w:rsidR="00C370F0" w:rsidRPr="00E84EFF" w:rsidRDefault="00C370F0" w:rsidP="008F2868">
            <w:pPr>
              <w:jc w:val="center"/>
              <w:rPr>
                <w:rFonts w:ascii="Calibri" w:hAnsi="Calibri" w:cs="Arial"/>
                <w:sz w:val="16"/>
                <w:szCs w:val="18"/>
              </w:rPr>
            </w:pPr>
          </w:p>
        </w:tc>
        <w:tc>
          <w:tcPr>
            <w:tcW w:w="1080" w:type="dxa"/>
          </w:tcPr>
          <w:p w:rsidR="00C370F0" w:rsidRPr="00E84EFF" w:rsidRDefault="00C370F0" w:rsidP="008F2868">
            <w:pPr>
              <w:jc w:val="center"/>
              <w:rPr>
                <w:rFonts w:ascii="Calibri" w:hAnsi="Calibri" w:cs="Arial"/>
                <w:sz w:val="16"/>
                <w:szCs w:val="18"/>
              </w:rPr>
            </w:pPr>
          </w:p>
        </w:tc>
        <w:tc>
          <w:tcPr>
            <w:tcW w:w="1159" w:type="dxa"/>
          </w:tcPr>
          <w:p w:rsidR="00C370F0" w:rsidRPr="00E84EFF" w:rsidRDefault="00C370F0" w:rsidP="008F2868">
            <w:pPr>
              <w:jc w:val="center"/>
              <w:rPr>
                <w:rFonts w:ascii="Calibri" w:hAnsi="Calibri" w:cs="Arial"/>
                <w:sz w:val="16"/>
                <w:szCs w:val="18"/>
              </w:rPr>
            </w:pPr>
          </w:p>
        </w:tc>
        <w:tc>
          <w:tcPr>
            <w:tcW w:w="1313" w:type="dxa"/>
          </w:tcPr>
          <w:p w:rsidR="00C370F0" w:rsidRPr="00E84EFF" w:rsidRDefault="00C370F0" w:rsidP="008F2868">
            <w:pPr>
              <w:jc w:val="center"/>
              <w:rPr>
                <w:rFonts w:ascii="Calibri" w:hAnsi="Calibri" w:cs="Arial"/>
                <w:sz w:val="16"/>
                <w:szCs w:val="18"/>
              </w:rPr>
            </w:pPr>
          </w:p>
        </w:tc>
        <w:tc>
          <w:tcPr>
            <w:tcW w:w="1134" w:type="dxa"/>
          </w:tcPr>
          <w:p w:rsidR="00C370F0" w:rsidRPr="00E84EFF" w:rsidRDefault="00C370F0" w:rsidP="008F2868">
            <w:pPr>
              <w:jc w:val="center"/>
              <w:rPr>
                <w:rFonts w:ascii="Calibri" w:hAnsi="Calibri" w:cs="Arial"/>
                <w:sz w:val="16"/>
                <w:szCs w:val="18"/>
              </w:rPr>
            </w:pPr>
          </w:p>
        </w:tc>
      </w:tr>
      <w:tr w:rsidR="00C370F0" w:rsidRPr="00E84EFF" w:rsidTr="00FE535F">
        <w:trPr>
          <w:jc w:val="center"/>
        </w:trPr>
        <w:tc>
          <w:tcPr>
            <w:tcW w:w="4240" w:type="dxa"/>
          </w:tcPr>
          <w:p w:rsidR="00C370F0" w:rsidRPr="00E84EFF" w:rsidRDefault="00C370F0" w:rsidP="008F2868">
            <w:pPr>
              <w:jc w:val="center"/>
              <w:rPr>
                <w:rFonts w:ascii="Calibri" w:hAnsi="Calibri" w:cs="Arial"/>
                <w:sz w:val="16"/>
                <w:szCs w:val="18"/>
              </w:rPr>
            </w:pPr>
          </w:p>
          <w:p w:rsidR="00C370F0" w:rsidRPr="00E84EFF" w:rsidRDefault="00C370F0" w:rsidP="008F2868">
            <w:pPr>
              <w:jc w:val="center"/>
              <w:rPr>
                <w:rFonts w:ascii="Calibri" w:hAnsi="Calibri" w:cs="Arial"/>
                <w:sz w:val="16"/>
                <w:szCs w:val="18"/>
              </w:rPr>
            </w:pPr>
          </w:p>
        </w:tc>
        <w:tc>
          <w:tcPr>
            <w:tcW w:w="1080" w:type="dxa"/>
          </w:tcPr>
          <w:p w:rsidR="00C370F0" w:rsidRPr="00E84EFF" w:rsidRDefault="00C370F0" w:rsidP="008F2868">
            <w:pPr>
              <w:jc w:val="center"/>
              <w:rPr>
                <w:rFonts w:ascii="Calibri" w:hAnsi="Calibri" w:cs="Arial"/>
                <w:sz w:val="16"/>
                <w:szCs w:val="18"/>
              </w:rPr>
            </w:pPr>
          </w:p>
        </w:tc>
        <w:tc>
          <w:tcPr>
            <w:tcW w:w="1159" w:type="dxa"/>
          </w:tcPr>
          <w:p w:rsidR="00C370F0" w:rsidRPr="00E84EFF" w:rsidRDefault="00C370F0" w:rsidP="008F2868">
            <w:pPr>
              <w:jc w:val="center"/>
              <w:rPr>
                <w:rFonts w:ascii="Calibri" w:hAnsi="Calibri" w:cs="Arial"/>
                <w:sz w:val="16"/>
                <w:szCs w:val="18"/>
              </w:rPr>
            </w:pPr>
          </w:p>
        </w:tc>
        <w:tc>
          <w:tcPr>
            <w:tcW w:w="1313" w:type="dxa"/>
          </w:tcPr>
          <w:p w:rsidR="00C370F0" w:rsidRPr="00E84EFF" w:rsidRDefault="00C370F0" w:rsidP="008F2868">
            <w:pPr>
              <w:jc w:val="center"/>
              <w:rPr>
                <w:rFonts w:ascii="Calibri" w:hAnsi="Calibri" w:cs="Arial"/>
                <w:sz w:val="16"/>
                <w:szCs w:val="18"/>
              </w:rPr>
            </w:pPr>
          </w:p>
        </w:tc>
        <w:tc>
          <w:tcPr>
            <w:tcW w:w="1134" w:type="dxa"/>
          </w:tcPr>
          <w:p w:rsidR="00C370F0" w:rsidRPr="00E84EFF" w:rsidRDefault="00C370F0" w:rsidP="008F2868">
            <w:pPr>
              <w:jc w:val="center"/>
              <w:rPr>
                <w:rFonts w:ascii="Calibri" w:hAnsi="Calibri" w:cs="Arial"/>
                <w:sz w:val="16"/>
                <w:szCs w:val="18"/>
              </w:rPr>
            </w:pPr>
          </w:p>
        </w:tc>
      </w:tr>
    </w:tbl>
    <w:p w:rsidR="00C370F0" w:rsidRDefault="00C370F0" w:rsidP="007B61AD">
      <w:pPr>
        <w:spacing w:line="440" w:lineRule="exact"/>
        <w:rPr>
          <w:rFonts w:ascii="Calibri" w:hAnsi="Calibri" w:cs="Arial"/>
          <w:sz w:val="22"/>
          <w:szCs w:val="18"/>
          <w:lang w:val="pt-PT"/>
        </w:rPr>
      </w:pPr>
    </w:p>
    <w:p w:rsidR="00C370F0" w:rsidRDefault="00C370F0" w:rsidP="007B61AD">
      <w:pPr>
        <w:spacing w:line="440" w:lineRule="exact"/>
        <w:rPr>
          <w:rFonts w:ascii="Calibri" w:hAnsi="Calibri" w:cs="Arial"/>
          <w:sz w:val="22"/>
          <w:szCs w:val="18"/>
          <w:lang w:val="pt-PT"/>
        </w:rPr>
      </w:pPr>
    </w:p>
    <w:p w:rsidR="00B20649" w:rsidRDefault="00B20649">
      <w:pPr>
        <w:rPr>
          <w:rFonts w:ascii="Calibri" w:hAnsi="Calibri" w:cs="Arial"/>
          <w:sz w:val="22"/>
          <w:szCs w:val="18"/>
          <w:lang w:val="pt-PT"/>
        </w:rPr>
      </w:pPr>
      <w:r>
        <w:rPr>
          <w:rFonts w:ascii="Calibri" w:hAnsi="Calibri" w:cs="Arial"/>
          <w:sz w:val="22"/>
          <w:szCs w:val="18"/>
          <w:lang w:val="pt-PT"/>
        </w:rPr>
        <w:br w:type="page"/>
      </w:r>
    </w:p>
    <w:p w:rsidR="00ED567C" w:rsidRPr="00C370F0" w:rsidRDefault="000B3246" w:rsidP="007B61AD">
      <w:pPr>
        <w:spacing w:line="440" w:lineRule="exact"/>
        <w:rPr>
          <w:rFonts w:ascii="Calibri" w:hAnsi="Calibri" w:cs="Arial"/>
          <w:b/>
          <w:sz w:val="22"/>
          <w:szCs w:val="18"/>
          <w:lang w:val="pt-PT"/>
        </w:rPr>
      </w:pPr>
      <w:r w:rsidRPr="00C370F0">
        <w:rPr>
          <w:rFonts w:ascii="Calibri" w:hAnsi="Calibri" w:cs="Arial"/>
          <w:b/>
          <w:sz w:val="22"/>
          <w:szCs w:val="18"/>
          <w:lang w:val="pt-PT"/>
        </w:rPr>
        <w:lastRenderedPageBreak/>
        <w:t xml:space="preserve">Anexa: </w:t>
      </w:r>
    </w:p>
    <w:p w:rsidR="00B20649" w:rsidRDefault="00B20649"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Fotocópia do Cartão de Cidadão ou do Bilhete de Identidade e do cartão de Identificação Fiscal;</w:t>
      </w:r>
    </w:p>
    <w:p w:rsidR="00B20649" w:rsidRDefault="00B20649"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 xml:space="preserve">Fotocópia do </w:t>
      </w:r>
      <w:r w:rsidR="00242724">
        <w:rPr>
          <w:rFonts w:ascii="Calibri" w:hAnsi="Calibri" w:cs="Arial"/>
          <w:sz w:val="22"/>
          <w:szCs w:val="18"/>
          <w:lang w:val="pt-PT"/>
        </w:rPr>
        <w:t>IBAN</w:t>
      </w:r>
      <w:r>
        <w:rPr>
          <w:rFonts w:ascii="Calibri" w:hAnsi="Calibri" w:cs="Arial"/>
          <w:sz w:val="22"/>
          <w:szCs w:val="18"/>
          <w:lang w:val="pt-PT"/>
        </w:rPr>
        <w:t>;</w:t>
      </w:r>
    </w:p>
    <w:p w:rsidR="00B20649" w:rsidRDefault="00B20649"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Fotocópia do cartão de estudante (caso já seja portador do mesmo);</w:t>
      </w:r>
    </w:p>
    <w:p w:rsidR="00B20649" w:rsidRDefault="00B20649"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Fotocópia da declaração de IRS (Imposto sobre o Rendimento das Pessoas Singulares) e / ou IRC (Imposto sobre o Rendimento de Pessoas Coletivas) para os sócios de empresas de todos os membros do agregado familiar a viver em economia comum;</w:t>
      </w:r>
    </w:p>
    <w:p w:rsidR="00B20649" w:rsidRDefault="00B20649"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 xml:space="preserve">Documentos comprovativos dos rendimentos auferidos por cada elemento do agregado familiar passado pela entidade patronal ou pela Segurança Social, relativos aos últimos três meses anteriores </w:t>
      </w:r>
      <w:r w:rsidR="000F66FF">
        <w:rPr>
          <w:rFonts w:ascii="Calibri" w:hAnsi="Calibri" w:cs="Arial"/>
          <w:sz w:val="22"/>
          <w:szCs w:val="18"/>
          <w:lang w:val="pt-PT"/>
        </w:rPr>
        <w:t>à candidatura do aluno</w:t>
      </w:r>
      <w:r>
        <w:rPr>
          <w:rFonts w:ascii="Calibri" w:hAnsi="Calibri" w:cs="Arial"/>
          <w:sz w:val="22"/>
          <w:szCs w:val="18"/>
          <w:lang w:val="pt-PT"/>
        </w:rPr>
        <w:t>;</w:t>
      </w:r>
    </w:p>
    <w:p w:rsidR="00B20649" w:rsidRDefault="000F66FF"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 xml:space="preserve">Declaração dos bens patrimoniais </w:t>
      </w:r>
      <w:proofErr w:type="gramStart"/>
      <w:r>
        <w:rPr>
          <w:rFonts w:ascii="Calibri" w:hAnsi="Calibri" w:cs="Arial"/>
          <w:sz w:val="22"/>
          <w:szCs w:val="18"/>
          <w:lang w:val="pt-PT"/>
        </w:rPr>
        <w:t>do agregado familiar emitida</w:t>
      </w:r>
      <w:proofErr w:type="gramEnd"/>
      <w:r>
        <w:rPr>
          <w:rFonts w:ascii="Calibri" w:hAnsi="Calibri" w:cs="Arial"/>
          <w:sz w:val="22"/>
          <w:szCs w:val="18"/>
          <w:lang w:val="pt-PT"/>
        </w:rPr>
        <w:t xml:space="preserve"> pela repartição de finanças da área de residência;</w:t>
      </w:r>
    </w:p>
    <w:p w:rsidR="000F66FF" w:rsidRDefault="000F66FF"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Certificado de primeira matrícula do ano a que corresponde a candidatura;</w:t>
      </w:r>
    </w:p>
    <w:p w:rsidR="000F66FF" w:rsidRDefault="000F66FF"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Atestado de residência permanente passado pela junta de freguesia a atestar que reside no concelho há mais de três anos;</w:t>
      </w:r>
    </w:p>
    <w:p w:rsidR="000F66FF" w:rsidRDefault="000F66FF"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Documento comprovativo do reconhecimento do cu</w:t>
      </w:r>
      <w:r w:rsidR="00906528">
        <w:rPr>
          <w:rFonts w:ascii="Calibri" w:hAnsi="Calibri" w:cs="Arial"/>
          <w:sz w:val="22"/>
          <w:szCs w:val="18"/>
          <w:lang w:val="pt-PT"/>
        </w:rPr>
        <w:t>rso pelo Ministério de Educação</w:t>
      </w:r>
      <w:r>
        <w:rPr>
          <w:rFonts w:ascii="Calibri" w:hAnsi="Calibri" w:cs="Arial"/>
          <w:sz w:val="22"/>
          <w:szCs w:val="18"/>
          <w:lang w:val="pt-PT"/>
        </w:rPr>
        <w:t xml:space="preserve"> </w:t>
      </w:r>
      <w:r w:rsidR="00906528">
        <w:rPr>
          <w:rFonts w:ascii="Calibri" w:hAnsi="Calibri" w:cs="Arial"/>
          <w:sz w:val="22"/>
          <w:szCs w:val="18"/>
          <w:lang w:val="pt-PT"/>
        </w:rPr>
        <w:t>(</w:t>
      </w:r>
      <w:r>
        <w:rPr>
          <w:rFonts w:ascii="Calibri" w:hAnsi="Calibri" w:cs="Arial"/>
          <w:sz w:val="22"/>
          <w:szCs w:val="18"/>
          <w:lang w:val="pt-PT"/>
        </w:rPr>
        <w:t>a apresentar apenas quando da primeira candidatura</w:t>
      </w:r>
      <w:r w:rsidR="00906528">
        <w:rPr>
          <w:rFonts w:ascii="Calibri" w:hAnsi="Calibri" w:cs="Arial"/>
          <w:sz w:val="22"/>
          <w:szCs w:val="18"/>
          <w:lang w:val="pt-PT"/>
        </w:rPr>
        <w:t>)</w:t>
      </w:r>
      <w:r>
        <w:rPr>
          <w:rFonts w:ascii="Calibri" w:hAnsi="Calibri" w:cs="Arial"/>
          <w:sz w:val="22"/>
          <w:szCs w:val="18"/>
          <w:lang w:val="pt-PT"/>
        </w:rPr>
        <w:t>;</w:t>
      </w:r>
    </w:p>
    <w:p w:rsidR="000F66FF" w:rsidRDefault="000F66FF"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 xml:space="preserve">Certificado demonstrativo do aproveitamento escolar obtido no ano anterior, com classificação e </w:t>
      </w:r>
      <w:proofErr w:type="gramStart"/>
      <w:r>
        <w:rPr>
          <w:rFonts w:ascii="Calibri" w:hAnsi="Calibri" w:cs="Arial"/>
          <w:sz w:val="22"/>
          <w:szCs w:val="18"/>
          <w:lang w:val="pt-PT"/>
        </w:rPr>
        <w:t>média obtidas</w:t>
      </w:r>
      <w:proofErr w:type="gramEnd"/>
      <w:r>
        <w:rPr>
          <w:rFonts w:ascii="Calibri" w:hAnsi="Calibri" w:cs="Arial"/>
          <w:sz w:val="22"/>
          <w:szCs w:val="18"/>
          <w:lang w:val="pt-PT"/>
        </w:rPr>
        <w:t>;</w:t>
      </w:r>
    </w:p>
    <w:p w:rsidR="000F66FF" w:rsidRDefault="000F66FF"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Declaração de honra como não beneficia para o mesmo ano letivo de outra bolsa ou subsídio ou, caso contrário, declaração nos termos da alínea c) do nº 1, do artigo 16º do Regulamento Municipal de Atribuição de Bolsas de Estudo a Alunos do Ensino Superior;</w:t>
      </w:r>
    </w:p>
    <w:p w:rsidR="000F66FF" w:rsidRDefault="000F66FF"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Declaração dos serviços sociais do estabelecimento de ensino ou de outra entidade equiparada com o val</w:t>
      </w:r>
      <w:r w:rsidR="00906528">
        <w:rPr>
          <w:rFonts w:ascii="Calibri" w:hAnsi="Calibri" w:cs="Arial"/>
          <w:sz w:val="22"/>
          <w:szCs w:val="18"/>
          <w:lang w:val="pt-PT"/>
        </w:rPr>
        <w:t>or da bolsa de estudo atribuída.</w:t>
      </w:r>
    </w:p>
    <w:p w:rsidR="000F66FF" w:rsidRPr="00C370F0" w:rsidRDefault="000F66FF" w:rsidP="00C370F0">
      <w:pPr>
        <w:spacing w:line="440" w:lineRule="exact"/>
        <w:jc w:val="both"/>
        <w:rPr>
          <w:rFonts w:ascii="Calibri" w:hAnsi="Calibri" w:cs="Arial"/>
          <w:b/>
          <w:i/>
          <w:sz w:val="22"/>
          <w:szCs w:val="18"/>
          <w:lang w:val="pt-PT"/>
        </w:rPr>
      </w:pPr>
      <w:r w:rsidRPr="00C370F0">
        <w:rPr>
          <w:rFonts w:ascii="Calibri" w:hAnsi="Calibri" w:cs="Arial"/>
          <w:b/>
          <w:i/>
          <w:sz w:val="22"/>
          <w:szCs w:val="18"/>
          <w:lang w:val="pt-PT"/>
        </w:rPr>
        <w:t>Nas situações em que se justifique, deve o candidato ainda apresentar:</w:t>
      </w:r>
    </w:p>
    <w:p w:rsidR="000F66FF" w:rsidRDefault="000F66FF" w:rsidP="007B61AD">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Documentos comprovativos do subsídio de desemprego, do subsídio de doença e do rendimento social de inserção dos membros do agregado familiar;</w:t>
      </w:r>
    </w:p>
    <w:p w:rsidR="006F6B0F" w:rsidRDefault="006F6B0F" w:rsidP="006F6B0F">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lastRenderedPageBreak/>
        <w:t>Fotocópias de recibos de pensões (velhice, invalidez, sobrevivência, alimentos, pensões provenientes do estrangeiro) do ano em que se candidata, de todos os membros do agregado familiar;</w:t>
      </w:r>
    </w:p>
    <w:p w:rsidR="006F6B0F" w:rsidRDefault="006F6B0F" w:rsidP="006F6B0F">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Documentos comprovativos de encargos com a habitação (renda, aquisição ou construção);</w:t>
      </w:r>
    </w:p>
    <w:p w:rsidR="006F6B0F" w:rsidRDefault="006F6B0F" w:rsidP="006F6B0F">
      <w:pPr>
        <w:numPr>
          <w:ilvl w:val="0"/>
          <w:numId w:val="25"/>
        </w:numPr>
        <w:spacing w:line="440" w:lineRule="exact"/>
        <w:jc w:val="both"/>
        <w:rPr>
          <w:rFonts w:ascii="Calibri" w:hAnsi="Calibri" w:cs="Arial"/>
          <w:sz w:val="22"/>
          <w:szCs w:val="18"/>
          <w:lang w:val="pt-PT"/>
        </w:rPr>
      </w:pPr>
      <w:r>
        <w:rPr>
          <w:rFonts w:ascii="Calibri" w:hAnsi="Calibri" w:cs="Arial"/>
          <w:sz w:val="22"/>
          <w:szCs w:val="18"/>
          <w:lang w:val="pt-PT"/>
        </w:rPr>
        <w:t>Documentos comprovativos de doença crónica ou prolongada, do candidato ou membro do agregado familiar de quem dependa economicamente, emitido pelo médico assistente, e documento comprovativo das despesas de saúde.</w:t>
      </w:r>
    </w:p>
    <w:p w:rsidR="00707B14" w:rsidRDefault="00707B14" w:rsidP="006F6B0F">
      <w:pPr>
        <w:spacing w:line="440" w:lineRule="exact"/>
        <w:jc w:val="both"/>
        <w:rPr>
          <w:rFonts w:ascii="Calibri" w:hAnsi="Calibri" w:cs="Arial"/>
          <w:i/>
          <w:sz w:val="22"/>
          <w:szCs w:val="18"/>
          <w:lang w:val="pt-PT"/>
        </w:rPr>
      </w:pPr>
    </w:p>
    <w:p w:rsidR="006F6B0F" w:rsidRPr="007354B2" w:rsidRDefault="006F6B0F" w:rsidP="006F6B0F">
      <w:pPr>
        <w:spacing w:line="440" w:lineRule="exact"/>
        <w:jc w:val="both"/>
        <w:rPr>
          <w:rFonts w:ascii="Calibri" w:hAnsi="Calibri" w:cs="Arial"/>
          <w:i/>
          <w:sz w:val="22"/>
          <w:szCs w:val="18"/>
          <w:lang w:val="pt-PT"/>
        </w:rPr>
      </w:pPr>
      <w:r w:rsidRPr="007354B2">
        <w:rPr>
          <w:rFonts w:ascii="Calibri" w:hAnsi="Calibri" w:cs="Arial"/>
          <w:i/>
          <w:sz w:val="22"/>
          <w:szCs w:val="18"/>
          <w:lang w:val="pt-PT"/>
        </w:rPr>
        <w:t xml:space="preserve">Nota: Em caso de dúvida </w:t>
      </w:r>
      <w:r w:rsidR="00F81055" w:rsidRPr="007354B2">
        <w:rPr>
          <w:rFonts w:ascii="Calibri" w:hAnsi="Calibri" w:cs="Arial"/>
          <w:i/>
          <w:sz w:val="22"/>
          <w:szCs w:val="18"/>
          <w:lang w:val="pt-PT"/>
        </w:rPr>
        <w:t>poderão ser solicitados aos candidatos os documentos originais.</w:t>
      </w:r>
    </w:p>
    <w:p w:rsidR="00906528" w:rsidRDefault="00906528" w:rsidP="00906528">
      <w:pPr>
        <w:spacing w:line="440" w:lineRule="exact"/>
        <w:jc w:val="both"/>
        <w:rPr>
          <w:rFonts w:ascii="Calibri" w:hAnsi="Calibri" w:cs="Arial"/>
          <w:sz w:val="22"/>
          <w:szCs w:val="18"/>
          <w:lang w:val="pt-PT"/>
        </w:rPr>
      </w:pPr>
    </w:p>
    <w:p w:rsidR="00906528" w:rsidRPr="001B5E82" w:rsidRDefault="00906528" w:rsidP="00906528">
      <w:pPr>
        <w:spacing w:line="440" w:lineRule="exact"/>
        <w:jc w:val="both"/>
        <w:rPr>
          <w:rFonts w:ascii="Calibri" w:hAnsi="Calibri" w:cs="Arial"/>
          <w:b/>
          <w:szCs w:val="18"/>
          <w:lang w:val="pt-PT"/>
        </w:rPr>
      </w:pPr>
      <w:r w:rsidRPr="001B5E82">
        <w:rPr>
          <w:rFonts w:ascii="Calibri" w:hAnsi="Calibri" w:cs="Arial"/>
          <w:b/>
          <w:szCs w:val="18"/>
          <w:lang w:val="pt-PT"/>
        </w:rPr>
        <w:t>Declaro por minha honra que as informações acima prestadas são verdadeiras.</w:t>
      </w:r>
    </w:p>
    <w:p w:rsidR="007354B2" w:rsidRPr="00C04E43" w:rsidRDefault="007354B2" w:rsidP="006F6B0F">
      <w:pPr>
        <w:spacing w:line="440" w:lineRule="exact"/>
        <w:jc w:val="both"/>
        <w:rPr>
          <w:rFonts w:ascii="Calibri" w:hAnsi="Calibri" w:cs="Arial"/>
          <w:sz w:val="22"/>
          <w:szCs w:val="18"/>
          <w:lang w:val="pt-PT"/>
        </w:rPr>
      </w:pPr>
    </w:p>
    <w:p w:rsidR="00ED567C" w:rsidRPr="00C04E43" w:rsidRDefault="00ED567C" w:rsidP="007B61AD">
      <w:pPr>
        <w:spacing w:line="440" w:lineRule="exact"/>
        <w:rPr>
          <w:rFonts w:ascii="Calibri" w:hAnsi="Calibri" w:cs="Arial"/>
          <w:sz w:val="22"/>
          <w:szCs w:val="18"/>
          <w:lang w:val="pt-PT"/>
        </w:rPr>
      </w:pPr>
      <w:r w:rsidRPr="00C04E43">
        <w:rPr>
          <w:rFonts w:ascii="Calibri" w:hAnsi="Calibri" w:cs="Arial"/>
          <w:sz w:val="22"/>
          <w:szCs w:val="18"/>
          <w:lang w:val="pt-PT"/>
        </w:rPr>
        <w:t>Bragança, ___</w:t>
      </w:r>
      <w:r w:rsidR="008666FC" w:rsidRPr="00C04E43">
        <w:rPr>
          <w:rFonts w:ascii="Calibri" w:hAnsi="Calibri" w:cs="Arial"/>
          <w:sz w:val="22"/>
          <w:szCs w:val="18"/>
          <w:lang w:val="pt-PT"/>
        </w:rPr>
        <w:t>__</w:t>
      </w:r>
      <w:r w:rsidR="001B5E82">
        <w:rPr>
          <w:rFonts w:ascii="Calibri" w:hAnsi="Calibri" w:cs="Arial"/>
          <w:sz w:val="22"/>
          <w:szCs w:val="18"/>
          <w:lang w:val="pt-PT"/>
        </w:rPr>
        <w:t xml:space="preserve"> </w:t>
      </w:r>
      <w:r w:rsidR="008666FC" w:rsidRPr="00C04E43">
        <w:rPr>
          <w:rFonts w:ascii="Calibri" w:hAnsi="Calibri" w:cs="Arial"/>
          <w:sz w:val="22"/>
          <w:szCs w:val="18"/>
          <w:lang w:val="pt-PT"/>
        </w:rPr>
        <w:t>de</w:t>
      </w:r>
      <w:r w:rsidR="001B5E82">
        <w:rPr>
          <w:rFonts w:ascii="Calibri" w:hAnsi="Calibri" w:cs="Arial"/>
          <w:sz w:val="22"/>
          <w:szCs w:val="18"/>
          <w:lang w:val="pt-PT"/>
        </w:rPr>
        <w:t xml:space="preserve"> </w:t>
      </w:r>
      <w:r w:rsidR="008666FC" w:rsidRPr="00C04E43">
        <w:rPr>
          <w:rFonts w:ascii="Calibri" w:hAnsi="Calibri" w:cs="Arial"/>
          <w:sz w:val="22"/>
          <w:szCs w:val="18"/>
          <w:lang w:val="pt-PT"/>
        </w:rPr>
        <w:t>__________________</w:t>
      </w:r>
      <w:r w:rsidR="001B5E82">
        <w:rPr>
          <w:rFonts w:ascii="Calibri" w:hAnsi="Calibri" w:cs="Arial"/>
          <w:sz w:val="22"/>
          <w:szCs w:val="18"/>
          <w:lang w:val="pt-PT"/>
        </w:rPr>
        <w:t xml:space="preserve"> </w:t>
      </w:r>
      <w:proofErr w:type="spellStart"/>
      <w:r w:rsidR="008666FC" w:rsidRPr="00C04E43">
        <w:rPr>
          <w:rFonts w:ascii="Calibri" w:hAnsi="Calibri" w:cs="Arial"/>
          <w:sz w:val="22"/>
          <w:szCs w:val="18"/>
          <w:lang w:val="pt-PT"/>
        </w:rPr>
        <w:t>de</w:t>
      </w:r>
      <w:proofErr w:type="spellEnd"/>
      <w:r w:rsidR="008666FC" w:rsidRPr="00C04E43">
        <w:rPr>
          <w:rFonts w:ascii="Calibri" w:hAnsi="Calibri" w:cs="Arial"/>
          <w:sz w:val="22"/>
          <w:szCs w:val="18"/>
          <w:lang w:val="pt-PT"/>
        </w:rPr>
        <w:t xml:space="preserve"> 20____.</w:t>
      </w:r>
    </w:p>
    <w:p w:rsidR="00ED567C" w:rsidRPr="00C04E43" w:rsidRDefault="00ED567C" w:rsidP="00ED567C">
      <w:pPr>
        <w:rPr>
          <w:rFonts w:ascii="Calibri" w:hAnsi="Calibri" w:cs="Arial"/>
          <w:sz w:val="22"/>
          <w:szCs w:val="18"/>
          <w:lang w:val="pt-PT"/>
        </w:rPr>
      </w:pPr>
    </w:p>
    <w:p w:rsidR="008666FC" w:rsidRPr="00C04E43" w:rsidRDefault="008666FC" w:rsidP="00ED567C">
      <w:pPr>
        <w:rPr>
          <w:rFonts w:ascii="Calibri" w:hAnsi="Calibri" w:cs="Arial"/>
          <w:sz w:val="22"/>
          <w:szCs w:val="18"/>
          <w:lang w:val="pt-PT"/>
        </w:rPr>
      </w:pPr>
    </w:p>
    <w:p w:rsidR="00C31B43" w:rsidRPr="00C04E43" w:rsidRDefault="00C31B43" w:rsidP="00ED567C">
      <w:pPr>
        <w:rPr>
          <w:rFonts w:ascii="Calibri" w:hAnsi="Calibri" w:cs="Arial"/>
          <w:sz w:val="22"/>
          <w:szCs w:val="18"/>
          <w:lang w:val="pt-PT"/>
        </w:rPr>
      </w:pPr>
    </w:p>
    <w:p w:rsidR="00ED567C" w:rsidRPr="00C04E43" w:rsidRDefault="00ED567C" w:rsidP="00707B14">
      <w:pPr>
        <w:jc w:val="center"/>
        <w:rPr>
          <w:rFonts w:ascii="Calibri" w:hAnsi="Calibri" w:cs="Arial"/>
          <w:sz w:val="22"/>
          <w:szCs w:val="18"/>
          <w:lang w:val="pt-PT"/>
        </w:rPr>
      </w:pPr>
      <w:proofErr w:type="gramStart"/>
      <w:r w:rsidRPr="00C04E43">
        <w:rPr>
          <w:rFonts w:ascii="Calibri" w:hAnsi="Calibri" w:cs="Arial"/>
          <w:sz w:val="22"/>
          <w:szCs w:val="18"/>
          <w:lang w:val="pt-PT"/>
        </w:rPr>
        <w:t>O</w:t>
      </w:r>
      <w:r w:rsidR="00C04E43">
        <w:rPr>
          <w:rFonts w:ascii="Calibri" w:hAnsi="Calibri" w:cs="Arial"/>
          <w:sz w:val="22"/>
          <w:szCs w:val="18"/>
          <w:lang w:val="pt-PT"/>
        </w:rPr>
        <w:t>(A</w:t>
      </w:r>
      <w:proofErr w:type="gramEnd"/>
      <w:r w:rsidR="00C04E43">
        <w:rPr>
          <w:rFonts w:ascii="Calibri" w:hAnsi="Calibri" w:cs="Arial"/>
          <w:sz w:val="22"/>
          <w:szCs w:val="18"/>
          <w:lang w:val="pt-PT"/>
        </w:rPr>
        <w:t>)</w:t>
      </w:r>
      <w:r w:rsidRPr="00C04E43">
        <w:rPr>
          <w:rFonts w:ascii="Calibri" w:hAnsi="Calibri" w:cs="Arial"/>
          <w:sz w:val="22"/>
          <w:szCs w:val="18"/>
          <w:lang w:val="pt-PT"/>
        </w:rPr>
        <w:t xml:space="preserve"> requente</w:t>
      </w:r>
    </w:p>
    <w:p w:rsidR="00ED567C" w:rsidRPr="00C04E43" w:rsidRDefault="00ED567C" w:rsidP="00707B14">
      <w:pPr>
        <w:jc w:val="center"/>
        <w:rPr>
          <w:rFonts w:ascii="Calibri" w:hAnsi="Calibri" w:cs="Arial"/>
          <w:sz w:val="22"/>
          <w:szCs w:val="18"/>
          <w:lang w:val="pt-PT"/>
        </w:rPr>
      </w:pPr>
    </w:p>
    <w:p w:rsidR="00ED567C" w:rsidRPr="00C04E43" w:rsidRDefault="00ED567C" w:rsidP="00707B14">
      <w:pPr>
        <w:jc w:val="center"/>
        <w:rPr>
          <w:rFonts w:ascii="Calibri" w:hAnsi="Calibri" w:cs="Arial"/>
          <w:sz w:val="22"/>
          <w:szCs w:val="18"/>
          <w:lang w:val="pt-PT"/>
        </w:rPr>
      </w:pPr>
    </w:p>
    <w:p w:rsidR="00ED567C" w:rsidRPr="00C04E43" w:rsidRDefault="00ED567C" w:rsidP="00707B14">
      <w:pPr>
        <w:jc w:val="center"/>
        <w:rPr>
          <w:rFonts w:ascii="Calibri" w:hAnsi="Calibri" w:cs="Arial"/>
          <w:sz w:val="22"/>
          <w:szCs w:val="18"/>
          <w:lang w:val="pt-PT"/>
        </w:rPr>
      </w:pPr>
      <w:r w:rsidRPr="00C04E43">
        <w:rPr>
          <w:rFonts w:ascii="Calibri" w:hAnsi="Calibri" w:cs="Arial"/>
          <w:sz w:val="22"/>
          <w:szCs w:val="18"/>
          <w:lang w:val="pt-PT"/>
        </w:rPr>
        <w:t>____________________________________________</w:t>
      </w:r>
    </w:p>
    <w:p w:rsidR="00ED567C" w:rsidRPr="00C04E43" w:rsidRDefault="00ED567C" w:rsidP="00487A4D">
      <w:pPr>
        <w:ind w:right="-286"/>
        <w:rPr>
          <w:rFonts w:ascii="Calibri" w:hAnsi="Calibri" w:cs="Arial"/>
          <w:sz w:val="22"/>
          <w:szCs w:val="18"/>
          <w:u w:val="single"/>
          <w:lang w:val="pt-PT"/>
        </w:rPr>
      </w:pPr>
    </w:p>
    <w:sectPr w:rsidR="00ED567C" w:rsidRPr="00C04E43" w:rsidSect="0027769D">
      <w:headerReference w:type="default" r:id="rId9"/>
      <w:footerReference w:type="even" r:id="rId10"/>
      <w:footerReference w:type="default" r:id="rId11"/>
      <w:pgSz w:w="11906" w:h="16838" w:code="9"/>
      <w:pgMar w:top="1134" w:right="1418" w:bottom="851" w:left="1418"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6D" w:rsidRDefault="005F4F6D">
      <w:r>
        <w:separator/>
      </w:r>
    </w:p>
  </w:endnote>
  <w:endnote w:type="continuationSeparator" w:id="0">
    <w:p w:rsidR="005F4F6D" w:rsidRDefault="005F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4D" w:rsidRDefault="00D116DC">
    <w:pPr>
      <w:pStyle w:val="Rodap"/>
      <w:framePr w:wrap="around" w:vAnchor="text" w:hAnchor="margin" w:xAlign="right" w:y="1"/>
      <w:rPr>
        <w:rStyle w:val="Nmerodepgina"/>
      </w:rPr>
    </w:pPr>
    <w:r>
      <w:rPr>
        <w:rStyle w:val="Nmerodepgina"/>
      </w:rPr>
      <w:fldChar w:fldCharType="begin"/>
    </w:r>
    <w:r w:rsidR="00E07F4D">
      <w:rPr>
        <w:rStyle w:val="Nmerodepgina"/>
      </w:rPr>
      <w:instrText xml:space="preserve">PAGE  </w:instrText>
    </w:r>
    <w:r>
      <w:rPr>
        <w:rStyle w:val="Nmerodepgina"/>
      </w:rPr>
      <w:fldChar w:fldCharType="separate"/>
    </w:r>
    <w:r w:rsidR="00241D6D">
      <w:rPr>
        <w:rStyle w:val="Nmerodepgina"/>
        <w:noProof/>
      </w:rPr>
      <w:t>6</w:t>
    </w:r>
    <w:r>
      <w:rPr>
        <w:rStyle w:val="Nmerodepgina"/>
      </w:rPr>
      <w:fldChar w:fldCharType="end"/>
    </w:r>
  </w:p>
  <w:p w:rsidR="00E07F4D" w:rsidRDefault="00E07F4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685" w:rsidRDefault="00305685">
    <w:pPr>
      <w:pStyle w:val="Rodap"/>
      <w:jc w:val="right"/>
    </w:pPr>
  </w:p>
  <w:p w:rsidR="00E07F4D" w:rsidRPr="00305685" w:rsidRDefault="008F0D64" w:rsidP="00C31B43">
    <w:pPr>
      <w:pStyle w:val="Rodap"/>
      <w:tabs>
        <w:tab w:val="clear" w:pos="8504"/>
        <w:tab w:val="right" w:pos="9072"/>
      </w:tabs>
      <w:spacing w:line="360" w:lineRule="auto"/>
      <w:ind w:right="357"/>
      <w:rPr>
        <w:rFonts w:ascii="Calibri" w:hAnsi="Calibri" w:cs="Arial"/>
        <w:color w:val="808080"/>
        <w:sz w:val="16"/>
        <w:szCs w:val="16"/>
        <w:lang w:val="pt-PT"/>
      </w:rPr>
    </w:pPr>
    <w:r>
      <w:rPr>
        <w:rFonts w:ascii="Calibri" w:hAnsi="Calibri" w:cs="Arial"/>
        <w:color w:val="808080"/>
        <w:sz w:val="16"/>
        <w:szCs w:val="16"/>
        <w:lang w:val="pt-PT"/>
      </w:rPr>
      <w:t>IM.14</w:t>
    </w:r>
    <w:r w:rsidR="00C31B43">
      <w:rPr>
        <w:rFonts w:ascii="Calibri" w:hAnsi="Calibri" w:cs="Arial"/>
        <w:color w:val="808080"/>
        <w:sz w:val="16"/>
        <w:szCs w:val="16"/>
        <w:lang w:val="pt-PT"/>
      </w:rPr>
      <w:tab/>
    </w:r>
    <w:r w:rsidR="00C31B43">
      <w:rPr>
        <w:rFonts w:ascii="Calibri" w:hAnsi="Calibri" w:cs="Arial"/>
        <w:color w:val="808080"/>
        <w:sz w:val="16"/>
        <w:szCs w:val="16"/>
        <w:lang w:val="pt-PT"/>
      </w:rPr>
      <w:tab/>
    </w:r>
    <w:proofErr w:type="spellStart"/>
    <w:r w:rsidR="00C31B43" w:rsidRPr="00305685">
      <w:rPr>
        <w:rFonts w:ascii="Calibri" w:hAnsi="Calibri"/>
        <w:sz w:val="16"/>
        <w:szCs w:val="16"/>
      </w:rPr>
      <w:t>Pág</w:t>
    </w:r>
    <w:proofErr w:type="spellEnd"/>
    <w:r w:rsidR="00C31B43" w:rsidRPr="00305685">
      <w:rPr>
        <w:rFonts w:ascii="Calibri" w:hAnsi="Calibri"/>
        <w:sz w:val="16"/>
        <w:szCs w:val="16"/>
      </w:rPr>
      <w:t xml:space="preserve">. </w:t>
    </w:r>
    <w:r w:rsidR="00D116DC" w:rsidRPr="00305685">
      <w:rPr>
        <w:rFonts w:ascii="Calibri" w:hAnsi="Calibri"/>
        <w:b/>
        <w:sz w:val="16"/>
        <w:szCs w:val="16"/>
      </w:rPr>
      <w:fldChar w:fldCharType="begin"/>
    </w:r>
    <w:r w:rsidR="00C31B43" w:rsidRPr="00305685">
      <w:rPr>
        <w:rFonts w:ascii="Calibri" w:hAnsi="Calibri"/>
        <w:b/>
        <w:sz w:val="16"/>
        <w:szCs w:val="16"/>
      </w:rPr>
      <w:instrText>PAGE</w:instrText>
    </w:r>
    <w:r w:rsidR="00D116DC" w:rsidRPr="00305685">
      <w:rPr>
        <w:rFonts w:ascii="Calibri" w:hAnsi="Calibri"/>
        <w:b/>
        <w:sz w:val="16"/>
        <w:szCs w:val="16"/>
      </w:rPr>
      <w:fldChar w:fldCharType="separate"/>
    </w:r>
    <w:r w:rsidR="00B5197E">
      <w:rPr>
        <w:rFonts w:ascii="Calibri" w:hAnsi="Calibri"/>
        <w:b/>
        <w:noProof/>
        <w:sz w:val="16"/>
        <w:szCs w:val="16"/>
      </w:rPr>
      <w:t>1</w:t>
    </w:r>
    <w:r w:rsidR="00D116DC" w:rsidRPr="00305685">
      <w:rPr>
        <w:rFonts w:ascii="Calibri" w:hAnsi="Calibri"/>
        <w:b/>
        <w:sz w:val="16"/>
        <w:szCs w:val="16"/>
      </w:rPr>
      <w:fldChar w:fldCharType="end"/>
    </w:r>
    <w:r w:rsidR="00C31B43" w:rsidRPr="00305685">
      <w:rPr>
        <w:rFonts w:ascii="Calibri" w:hAnsi="Calibri"/>
        <w:sz w:val="16"/>
        <w:szCs w:val="16"/>
      </w:rPr>
      <w:t xml:space="preserve"> de </w:t>
    </w:r>
    <w:r w:rsidR="00D116DC" w:rsidRPr="00305685">
      <w:rPr>
        <w:rFonts w:ascii="Calibri" w:hAnsi="Calibri"/>
        <w:b/>
        <w:sz w:val="16"/>
        <w:szCs w:val="16"/>
      </w:rPr>
      <w:fldChar w:fldCharType="begin"/>
    </w:r>
    <w:r w:rsidR="00C31B43" w:rsidRPr="00305685">
      <w:rPr>
        <w:rFonts w:ascii="Calibri" w:hAnsi="Calibri"/>
        <w:b/>
        <w:sz w:val="16"/>
        <w:szCs w:val="16"/>
      </w:rPr>
      <w:instrText>NUMPAGES</w:instrText>
    </w:r>
    <w:r w:rsidR="00D116DC" w:rsidRPr="00305685">
      <w:rPr>
        <w:rFonts w:ascii="Calibri" w:hAnsi="Calibri"/>
        <w:b/>
        <w:sz w:val="16"/>
        <w:szCs w:val="16"/>
      </w:rPr>
      <w:fldChar w:fldCharType="separate"/>
    </w:r>
    <w:r w:rsidR="00B5197E">
      <w:rPr>
        <w:rFonts w:ascii="Calibri" w:hAnsi="Calibri"/>
        <w:b/>
        <w:noProof/>
        <w:sz w:val="16"/>
        <w:szCs w:val="16"/>
      </w:rPr>
      <w:t>3</w:t>
    </w:r>
    <w:r w:rsidR="00D116DC" w:rsidRPr="00305685">
      <w:rPr>
        <w:rFonts w:ascii="Calibri" w:hAnsi="Calibri"/>
        <w:b/>
        <w:sz w:val="16"/>
        <w:szCs w:val="16"/>
      </w:rPr>
      <w:fldChar w:fldCharType="end"/>
    </w:r>
  </w:p>
  <w:p w:rsidR="00E07F4D" w:rsidRDefault="00E07F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6D" w:rsidRDefault="005F4F6D">
      <w:r>
        <w:separator/>
      </w:r>
    </w:p>
  </w:footnote>
  <w:footnote w:type="continuationSeparator" w:id="0">
    <w:p w:rsidR="005F4F6D" w:rsidRDefault="005F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08" w:rsidRPr="00CA7208" w:rsidRDefault="00CA7208" w:rsidP="00CA7208">
    <w:pPr>
      <w:pStyle w:val="Cabealho"/>
      <w:spacing w:line="360" w:lineRule="auto"/>
      <w:jc w:val="right"/>
      <w:rPr>
        <w:rFonts w:ascii="Arial" w:hAnsi="Arial" w:cs="Arial"/>
        <w:color w:val="333333"/>
        <w:sz w:val="16"/>
        <w:szCs w:val="16"/>
        <w:lang w:val="pt-PT"/>
      </w:rPr>
    </w:pPr>
    <w:r>
      <w:rPr>
        <w:noProof/>
        <w:lang w:val="pt-PT" w:eastAsia="pt-PT"/>
      </w:rPr>
      <w:drawing>
        <wp:anchor distT="0" distB="0" distL="114300" distR="114300" simplePos="0" relativeHeight="251660800" behindDoc="0" locked="0" layoutInCell="1" allowOverlap="1">
          <wp:simplePos x="0" y="0"/>
          <wp:positionH relativeFrom="column">
            <wp:posOffset>-358808</wp:posOffset>
          </wp:positionH>
          <wp:positionV relativeFrom="paragraph">
            <wp:posOffset>-183176</wp:posOffset>
          </wp:positionV>
          <wp:extent cx="1259671" cy="1069975"/>
          <wp:effectExtent l="0" t="0" r="0" b="0"/>
          <wp:wrapNone/>
          <wp:docPr id="2"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marca MB (Monoco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9671" cy="1069975"/>
                  </a:xfrm>
                  <a:prstGeom prst="rect">
                    <a:avLst/>
                  </a:prstGeom>
                  <a:noFill/>
                  <a:ln w="9525">
                    <a:noFill/>
                    <a:miter lim="800000"/>
                    <a:headEnd/>
                    <a:tailEnd/>
                  </a:ln>
                </pic:spPr>
              </pic:pic>
            </a:graphicData>
          </a:graphic>
        </wp:anchor>
      </w:drawing>
    </w:r>
    <w:r w:rsidRPr="00CA7208">
      <w:rPr>
        <w:rFonts w:ascii="Arial" w:hAnsi="Arial" w:cs="Arial"/>
        <w:color w:val="333333"/>
        <w:sz w:val="16"/>
        <w:szCs w:val="16"/>
        <w:lang w:val="pt-PT"/>
      </w:rPr>
      <w:t>Município de Bragança</w:t>
    </w:r>
  </w:p>
  <w:p w:rsidR="00CA7208" w:rsidRPr="00CA7208" w:rsidRDefault="00CA7208" w:rsidP="00CA7208">
    <w:pPr>
      <w:pStyle w:val="Cabealho"/>
      <w:spacing w:line="360" w:lineRule="auto"/>
      <w:jc w:val="right"/>
      <w:rPr>
        <w:rFonts w:ascii="Arial" w:hAnsi="Arial" w:cs="Arial"/>
        <w:color w:val="333333"/>
        <w:sz w:val="16"/>
        <w:szCs w:val="16"/>
        <w:lang w:val="pt-PT"/>
      </w:rPr>
    </w:pPr>
    <w:r w:rsidRPr="00CA7208">
      <w:rPr>
        <w:rFonts w:ascii="Arial" w:hAnsi="Arial" w:cs="Arial"/>
        <w:color w:val="333333"/>
        <w:sz w:val="16"/>
        <w:szCs w:val="16"/>
        <w:lang w:val="pt-PT"/>
      </w:rPr>
      <w:t>DIVISÃO DE EDUCAÇÃO, CULTURA E AÇÃO SOCIAL</w:t>
    </w:r>
  </w:p>
  <w:p w:rsidR="00CA7208" w:rsidRPr="00CA7208" w:rsidRDefault="00CA7208" w:rsidP="00CA7208">
    <w:pPr>
      <w:pStyle w:val="Cabealho"/>
      <w:spacing w:line="360" w:lineRule="auto"/>
      <w:jc w:val="right"/>
      <w:rPr>
        <w:rFonts w:ascii="Arial" w:hAnsi="Arial" w:cs="Arial"/>
        <w:color w:val="333333"/>
        <w:sz w:val="16"/>
        <w:szCs w:val="16"/>
        <w:lang w:val="pt-PT"/>
      </w:rPr>
    </w:pPr>
    <w:r w:rsidRPr="00CA7208">
      <w:rPr>
        <w:rFonts w:ascii="Arial" w:hAnsi="Arial" w:cs="Arial"/>
        <w:color w:val="333333"/>
        <w:sz w:val="16"/>
        <w:szCs w:val="16"/>
        <w:lang w:val="pt-PT"/>
      </w:rPr>
      <w:t xml:space="preserve">SERVIÇO DE </w:t>
    </w:r>
    <w:r>
      <w:rPr>
        <w:rFonts w:ascii="Arial" w:hAnsi="Arial" w:cs="Arial"/>
        <w:color w:val="333333"/>
        <w:sz w:val="16"/>
        <w:szCs w:val="16"/>
        <w:lang w:val="pt-PT"/>
      </w:rPr>
      <w:t>EDUCAÇÃO E AÇÃO SOCIAL</w:t>
    </w:r>
  </w:p>
  <w:p w:rsidR="00D127D8" w:rsidRDefault="004E6C9B">
    <w:pPr>
      <w:pStyle w:val="Cabealho"/>
      <w:spacing w:line="360" w:lineRule="auto"/>
      <w:jc w:val="right"/>
      <w:rPr>
        <w:rFonts w:ascii="Arial" w:hAnsi="Arial" w:cs="Arial"/>
        <w:color w:val="333333"/>
        <w:sz w:val="16"/>
        <w:szCs w:val="16"/>
        <w:lang w:val="pt-PT"/>
      </w:rPr>
    </w:pPr>
    <w:r>
      <w:rPr>
        <w:noProof/>
        <w:lang w:val="pt-PT" w:eastAsia="pt-PT"/>
      </w:rPr>
      <mc:AlternateContent>
        <mc:Choice Requires="wps">
          <w:drawing>
            <wp:anchor distT="0" distB="0" distL="114300" distR="114300" simplePos="0" relativeHeight="251658752" behindDoc="0" locked="0" layoutInCell="1" allowOverlap="1">
              <wp:simplePos x="0" y="0"/>
              <wp:positionH relativeFrom="column">
                <wp:posOffset>1219200</wp:posOffset>
              </wp:positionH>
              <wp:positionV relativeFrom="paragraph">
                <wp:posOffset>87630</wp:posOffset>
              </wp:positionV>
              <wp:extent cx="4526915" cy="369570"/>
              <wp:effectExtent l="0" t="0" r="6985"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69570"/>
                      </a:xfrm>
                      <a:prstGeom prst="rect">
                        <a:avLst/>
                      </a:prstGeom>
                      <a:solidFill>
                        <a:srgbClr val="A39161"/>
                      </a:solidFill>
                      <a:ln>
                        <a:noFill/>
                      </a:ln>
                      <a:extLst/>
                    </wps:spPr>
                    <wps:txbx>
                      <w:txbxContent>
                        <w:p w:rsidR="00957845" w:rsidRPr="00957845" w:rsidRDefault="0073724D" w:rsidP="0073724D">
                          <w:pPr>
                            <w:autoSpaceDE w:val="0"/>
                            <w:autoSpaceDN w:val="0"/>
                            <w:adjustRightInd w:val="0"/>
                            <w:spacing w:before="80"/>
                            <w:jc w:val="center"/>
                            <w:rPr>
                              <w:rFonts w:ascii="Calibri" w:hAnsi="Calibri" w:cs="Calibri,Bold"/>
                              <w:b/>
                              <w:bCs/>
                              <w:sz w:val="20"/>
                              <w:szCs w:val="20"/>
                              <w:lang w:val="pt-PT" w:eastAsia="pt-PT"/>
                            </w:rPr>
                          </w:pPr>
                          <w:r>
                            <w:rPr>
                              <w:rFonts w:ascii="Calibri" w:hAnsi="Calibri" w:cs="Calibri,Bold"/>
                              <w:b/>
                              <w:bCs/>
                              <w:sz w:val="20"/>
                              <w:szCs w:val="20"/>
                              <w:lang w:val="pt-PT" w:eastAsia="pt-PT"/>
                            </w:rPr>
                            <w:t xml:space="preserve">ATRIBUIÇÃO DE </w:t>
                          </w:r>
                          <w:r w:rsidR="00B20649">
                            <w:rPr>
                              <w:rFonts w:ascii="Calibri" w:hAnsi="Calibri" w:cs="Calibri,Bold"/>
                              <w:b/>
                              <w:bCs/>
                              <w:sz w:val="20"/>
                              <w:szCs w:val="20"/>
                              <w:lang w:val="pt-PT" w:eastAsia="pt-PT"/>
                            </w:rPr>
                            <w:t>BOLSA</w:t>
                          </w:r>
                          <w:r>
                            <w:rPr>
                              <w:rFonts w:ascii="Calibri" w:hAnsi="Calibri" w:cs="Calibri,Bold"/>
                              <w:b/>
                              <w:bCs/>
                              <w:sz w:val="20"/>
                              <w:szCs w:val="20"/>
                              <w:lang w:val="pt-PT" w:eastAsia="pt-PT"/>
                            </w:rPr>
                            <w:t>S</w:t>
                          </w:r>
                          <w:r w:rsidR="00B20649">
                            <w:rPr>
                              <w:rFonts w:ascii="Calibri" w:hAnsi="Calibri" w:cs="Calibri,Bold"/>
                              <w:b/>
                              <w:bCs/>
                              <w:sz w:val="20"/>
                              <w:szCs w:val="20"/>
                              <w:lang w:val="pt-PT" w:eastAsia="pt-PT"/>
                            </w:rPr>
                            <w:t xml:space="preserve"> DE ESTUDO A ALUNOS DO ENSINO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96pt;margin-top:6.9pt;width:356.45pt;height:2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" fillcolor="#a39161" stroked="f">
              <v:textbox>
                <w:txbxContent>
                  <w:p w:rsidR="00957845" w:rsidRPr="00957845" w:rsidRDefault="0073724D" w:rsidP="0073724D">
                    <w:pPr>
                      <w:autoSpaceDE w:val="0"/>
                      <w:autoSpaceDN w:val="0"/>
                      <w:adjustRightInd w:val="0"/>
                      <w:spacing w:before="80"/>
                      <w:jc w:val="center"/>
                      <w:rPr>
                        <w:rFonts w:ascii="Calibri" w:hAnsi="Calibri" w:cs="Calibri,Bold"/>
                        <w:b/>
                        <w:bCs/>
                        <w:sz w:val="20"/>
                        <w:szCs w:val="20"/>
                        <w:lang w:val="pt-PT" w:eastAsia="pt-PT"/>
                      </w:rPr>
                    </w:pPr>
                    <w:r>
                      <w:rPr>
                        <w:rFonts w:ascii="Calibri" w:hAnsi="Calibri" w:cs="Calibri,Bold"/>
                        <w:b/>
                        <w:bCs/>
                        <w:sz w:val="20"/>
                        <w:szCs w:val="20"/>
                        <w:lang w:val="pt-PT" w:eastAsia="pt-PT"/>
                      </w:rPr>
                      <w:t xml:space="preserve">ATRIBUIÇÃO DE </w:t>
                    </w:r>
                    <w:r w:rsidR="00B20649">
                      <w:rPr>
                        <w:rFonts w:ascii="Calibri" w:hAnsi="Calibri" w:cs="Calibri,Bold"/>
                        <w:b/>
                        <w:bCs/>
                        <w:sz w:val="20"/>
                        <w:szCs w:val="20"/>
                        <w:lang w:val="pt-PT" w:eastAsia="pt-PT"/>
                      </w:rPr>
                      <w:t>BOLSA</w:t>
                    </w:r>
                    <w:r>
                      <w:rPr>
                        <w:rFonts w:ascii="Calibri" w:hAnsi="Calibri" w:cs="Calibri,Bold"/>
                        <w:b/>
                        <w:bCs/>
                        <w:sz w:val="20"/>
                        <w:szCs w:val="20"/>
                        <w:lang w:val="pt-PT" w:eastAsia="pt-PT"/>
                      </w:rPr>
                      <w:t>S</w:t>
                    </w:r>
                    <w:r w:rsidR="00B20649">
                      <w:rPr>
                        <w:rFonts w:ascii="Calibri" w:hAnsi="Calibri" w:cs="Calibri,Bold"/>
                        <w:b/>
                        <w:bCs/>
                        <w:sz w:val="20"/>
                        <w:szCs w:val="20"/>
                        <w:lang w:val="pt-PT" w:eastAsia="pt-PT"/>
                      </w:rPr>
                      <w:t xml:space="preserve"> DE ESTUDO A ALUNOS DO ENSINO SUPERIOR</w:t>
                    </w:r>
                  </w:p>
                </w:txbxContent>
              </v:textbox>
              <w10:wrap type="square"/>
            </v:shape>
          </w:pict>
        </mc:Fallback>
      </mc:AlternateContent>
    </w:r>
  </w:p>
  <w:p w:rsidR="00D127D8" w:rsidRDefault="00D127D8">
    <w:pPr>
      <w:pStyle w:val="Cabealho"/>
      <w:spacing w:line="360" w:lineRule="auto"/>
      <w:jc w:val="right"/>
      <w:rPr>
        <w:rFonts w:ascii="Arial" w:hAnsi="Arial" w:cs="Arial"/>
        <w:color w:val="333333"/>
        <w:sz w:val="16"/>
        <w:szCs w:val="16"/>
        <w:lang w:val="pt-PT"/>
      </w:rPr>
    </w:pPr>
  </w:p>
  <w:p w:rsidR="00D127D8" w:rsidRDefault="00D127D8" w:rsidP="00D127D8">
    <w:pPr>
      <w:pStyle w:val="Cabealho"/>
      <w:spacing w:line="360" w:lineRule="auto"/>
      <w:jc w:val="right"/>
      <w:rPr>
        <w:rFonts w:ascii="Arial" w:hAnsi="Arial" w:cs="Arial"/>
        <w:b/>
        <w:color w:val="333333"/>
        <w:sz w:val="20"/>
        <w:szCs w:val="20"/>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59842EF"/>
    <w:multiLevelType w:val="multilevel"/>
    <w:tmpl w:val="80A25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8C7B09"/>
    <w:multiLevelType w:val="hybridMultilevel"/>
    <w:tmpl w:val="D17AAE26"/>
    <w:lvl w:ilvl="0" w:tplc="08160017">
      <w:start w:val="1"/>
      <w:numFmt w:val="lowerLetter"/>
      <w:lvlText w:val="%1)"/>
      <w:lvlJc w:val="left"/>
      <w:pPr>
        <w:tabs>
          <w:tab w:val="num" w:pos="1428"/>
        </w:tabs>
        <w:ind w:left="1428" w:hanging="360"/>
      </w:pPr>
    </w:lvl>
    <w:lvl w:ilvl="1" w:tplc="08160019" w:tentative="1">
      <w:start w:val="1"/>
      <w:numFmt w:val="lowerLetter"/>
      <w:lvlText w:val="%2."/>
      <w:lvlJc w:val="left"/>
      <w:pPr>
        <w:tabs>
          <w:tab w:val="num" w:pos="2148"/>
        </w:tabs>
        <w:ind w:left="2148" w:hanging="360"/>
      </w:pPr>
    </w:lvl>
    <w:lvl w:ilvl="2" w:tplc="0816001B" w:tentative="1">
      <w:start w:val="1"/>
      <w:numFmt w:val="lowerRoman"/>
      <w:lvlText w:val="%3."/>
      <w:lvlJc w:val="right"/>
      <w:pPr>
        <w:tabs>
          <w:tab w:val="num" w:pos="2868"/>
        </w:tabs>
        <w:ind w:left="2868" w:hanging="180"/>
      </w:pPr>
    </w:lvl>
    <w:lvl w:ilvl="3" w:tplc="0816000F" w:tentative="1">
      <w:start w:val="1"/>
      <w:numFmt w:val="decimal"/>
      <w:lvlText w:val="%4."/>
      <w:lvlJc w:val="left"/>
      <w:pPr>
        <w:tabs>
          <w:tab w:val="num" w:pos="3588"/>
        </w:tabs>
        <w:ind w:left="3588" w:hanging="360"/>
      </w:pPr>
    </w:lvl>
    <w:lvl w:ilvl="4" w:tplc="08160019" w:tentative="1">
      <w:start w:val="1"/>
      <w:numFmt w:val="lowerLetter"/>
      <w:lvlText w:val="%5."/>
      <w:lvlJc w:val="left"/>
      <w:pPr>
        <w:tabs>
          <w:tab w:val="num" w:pos="4308"/>
        </w:tabs>
        <w:ind w:left="4308" w:hanging="360"/>
      </w:pPr>
    </w:lvl>
    <w:lvl w:ilvl="5" w:tplc="0816001B" w:tentative="1">
      <w:start w:val="1"/>
      <w:numFmt w:val="lowerRoman"/>
      <w:lvlText w:val="%6."/>
      <w:lvlJc w:val="right"/>
      <w:pPr>
        <w:tabs>
          <w:tab w:val="num" w:pos="5028"/>
        </w:tabs>
        <w:ind w:left="5028" w:hanging="180"/>
      </w:pPr>
    </w:lvl>
    <w:lvl w:ilvl="6" w:tplc="0816000F" w:tentative="1">
      <w:start w:val="1"/>
      <w:numFmt w:val="decimal"/>
      <w:lvlText w:val="%7."/>
      <w:lvlJc w:val="left"/>
      <w:pPr>
        <w:tabs>
          <w:tab w:val="num" w:pos="5748"/>
        </w:tabs>
        <w:ind w:left="5748" w:hanging="360"/>
      </w:pPr>
    </w:lvl>
    <w:lvl w:ilvl="7" w:tplc="08160019" w:tentative="1">
      <w:start w:val="1"/>
      <w:numFmt w:val="lowerLetter"/>
      <w:lvlText w:val="%8."/>
      <w:lvlJc w:val="left"/>
      <w:pPr>
        <w:tabs>
          <w:tab w:val="num" w:pos="6468"/>
        </w:tabs>
        <w:ind w:left="6468" w:hanging="360"/>
      </w:pPr>
    </w:lvl>
    <w:lvl w:ilvl="8" w:tplc="0816001B" w:tentative="1">
      <w:start w:val="1"/>
      <w:numFmt w:val="lowerRoman"/>
      <w:lvlText w:val="%9."/>
      <w:lvlJc w:val="right"/>
      <w:pPr>
        <w:tabs>
          <w:tab w:val="num" w:pos="7188"/>
        </w:tabs>
        <w:ind w:left="7188" w:hanging="180"/>
      </w:pPr>
    </w:lvl>
  </w:abstractNum>
  <w:abstractNum w:abstractNumId="5">
    <w:nsid w:val="183553E1"/>
    <w:multiLevelType w:val="multilevel"/>
    <w:tmpl w:val="7DAA430E"/>
    <w:lvl w:ilvl="0">
      <w:start w:val="1"/>
      <w:numFmt w:val="upperRoman"/>
      <w:suff w:val="space"/>
      <w:lvlText w:val="TÍTULO %1"/>
      <w:lvlJc w:val="left"/>
      <w:pPr>
        <w:ind w:left="0" w:firstLine="0"/>
      </w:pPr>
      <w:rPr>
        <w:rFonts w:ascii="Arial" w:hAnsi="Arial" w:hint="default"/>
        <w:b/>
        <w:i w:val="0"/>
        <w:sz w:val="24"/>
      </w:rPr>
    </w:lvl>
    <w:lvl w:ilvl="1">
      <w:start w:val="2"/>
      <w:numFmt w:val="upperRoman"/>
      <w:suff w:val="space"/>
      <w:lvlText w:val="CAPÍTULO %2"/>
      <w:lvlJc w:val="left"/>
      <w:pPr>
        <w:ind w:left="1776" w:hanging="360"/>
      </w:pPr>
      <w:rPr>
        <w:rFonts w:ascii="Arial" w:hAnsi="Arial" w:hint="default"/>
        <w:b/>
        <w:i w:val="0"/>
        <w:sz w:val="22"/>
      </w:rPr>
    </w:lvl>
    <w:lvl w:ilvl="2">
      <w:start w:val="2"/>
      <w:numFmt w:val="upperRoman"/>
      <w:suff w:val="space"/>
      <w:lvlText w:val="Secção %3"/>
      <w:lvlJc w:val="left"/>
      <w:pPr>
        <w:ind w:left="3552" w:hanging="720"/>
      </w:pPr>
      <w:rPr>
        <w:rFonts w:ascii="Arial" w:hAnsi="Arial" w:hint="default"/>
        <w:b/>
        <w:i w:val="0"/>
        <w:sz w:val="22"/>
      </w:rPr>
    </w:lvl>
    <w:lvl w:ilvl="3">
      <w:start w:val="4"/>
      <w:numFmt w:val="upperRoman"/>
      <w:suff w:val="space"/>
      <w:lvlText w:val="Subsecção %4"/>
      <w:lvlJc w:val="left"/>
      <w:pPr>
        <w:ind w:left="0" w:firstLine="0"/>
      </w:pPr>
      <w:rPr>
        <w:rFonts w:ascii="Arial" w:hAnsi="Arial" w:hint="default"/>
        <w:b/>
        <w:i w:val="0"/>
        <w:sz w:val="22"/>
      </w:rPr>
    </w:lvl>
    <w:lvl w:ilvl="4">
      <w:start w:val="24"/>
      <w:numFmt w:val="ordinal"/>
      <w:lvlRestart w:val="0"/>
      <w:suff w:val="space"/>
      <w:lvlText w:val="Artigo %5"/>
      <w:lvlJc w:val="left"/>
      <w:pPr>
        <w:ind w:left="0" w:firstLine="0"/>
      </w:pPr>
      <w:rPr>
        <w:rFonts w:ascii="Arial" w:hAnsi="Arial" w:hint="default"/>
        <w:b w:val="0"/>
        <w:i w:val="0"/>
        <w:sz w:val="20"/>
      </w:rPr>
    </w:lvl>
    <w:lvl w:ilvl="5">
      <w:start w:val="1"/>
      <w:numFmt w:val="decimal"/>
      <w:isLgl/>
      <w:lvlText w:val="%1.%2.%3.%4.%5.%6"/>
      <w:lvlJc w:val="left"/>
      <w:pPr>
        <w:tabs>
          <w:tab w:val="num" w:pos="8160"/>
        </w:tabs>
        <w:ind w:left="8160" w:hanging="1080"/>
      </w:pPr>
      <w:rPr>
        <w:rFonts w:hint="default"/>
      </w:rPr>
    </w:lvl>
    <w:lvl w:ilvl="6">
      <w:start w:val="1"/>
      <w:numFmt w:val="decimal"/>
      <w:isLgl/>
      <w:lvlText w:val="%1.%2.%3.%4.%5.%6.%7"/>
      <w:lvlJc w:val="left"/>
      <w:pPr>
        <w:tabs>
          <w:tab w:val="num" w:pos="9936"/>
        </w:tabs>
        <w:ind w:left="9936" w:hanging="1440"/>
      </w:pPr>
      <w:rPr>
        <w:rFonts w:hint="default"/>
      </w:rPr>
    </w:lvl>
    <w:lvl w:ilvl="7">
      <w:start w:val="1"/>
      <w:numFmt w:val="decimal"/>
      <w:isLgl/>
      <w:lvlText w:val="%1.%2.%3.%4.%5.%6.%7.%8"/>
      <w:lvlJc w:val="left"/>
      <w:pPr>
        <w:tabs>
          <w:tab w:val="num" w:pos="11352"/>
        </w:tabs>
        <w:ind w:left="11352" w:hanging="1440"/>
      </w:pPr>
      <w:rPr>
        <w:rFonts w:hint="default"/>
      </w:rPr>
    </w:lvl>
    <w:lvl w:ilvl="8">
      <w:start w:val="1"/>
      <w:numFmt w:val="decimal"/>
      <w:isLgl/>
      <w:lvlText w:val="%1.%2.%3.%4.%5.%6.%7.%8.%9"/>
      <w:lvlJc w:val="left"/>
      <w:pPr>
        <w:tabs>
          <w:tab w:val="num" w:pos="13128"/>
        </w:tabs>
        <w:ind w:left="13128" w:hanging="1800"/>
      </w:pPr>
      <w:rPr>
        <w:rFonts w:hint="default"/>
      </w:rPr>
    </w:lvl>
  </w:abstractNum>
  <w:abstractNum w:abstractNumId="6">
    <w:nsid w:val="18B21742"/>
    <w:multiLevelType w:val="singleLevel"/>
    <w:tmpl w:val="AE185744"/>
    <w:lvl w:ilvl="0">
      <w:start w:val="1"/>
      <w:numFmt w:val="bullet"/>
      <w:lvlText w:val=""/>
      <w:lvlJc w:val="left"/>
      <w:pPr>
        <w:tabs>
          <w:tab w:val="num" w:pos="360"/>
        </w:tabs>
        <w:ind w:left="360" w:hanging="360"/>
      </w:pPr>
      <w:rPr>
        <w:rFonts w:ascii="Webdings" w:hAnsi="Webdings" w:hint="default"/>
        <w:b w:val="0"/>
        <w:i w:val="0"/>
        <w:sz w:val="24"/>
      </w:rPr>
    </w:lvl>
  </w:abstractNum>
  <w:abstractNum w:abstractNumId="7">
    <w:nsid w:val="1E653F0B"/>
    <w:multiLevelType w:val="hybridMultilevel"/>
    <w:tmpl w:val="FF88A268"/>
    <w:lvl w:ilvl="0" w:tplc="08160001">
      <w:start w:val="1"/>
      <w:numFmt w:val="bullet"/>
      <w:lvlText w:val=""/>
      <w:lvlJc w:val="left"/>
      <w:pPr>
        <w:tabs>
          <w:tab w:val="num" w:pos="1080"/>
        </w:tabs>
        <w:ind w:left="1080" w:hanging="360"/>
      </w:pPr>
      <w:rPr>
        <w:rFonts w:ascii="Symbol" w:hAnsi="Symbol" w:hint="default"/>
      </w:rPr>
    </w:lvl>
    <w:lvl w:ilvl="1" w:tplc="33CEF346">
      <w:start w:val="1"/>
      <w:numFmt w:val="bullet"/>
      <w:lvlText w:val=""/>
      <w:lvlJc w:val="left"/>
      <w:pPr>
        <w:tabs>
          <w:tab w:val="num" w:pos="1800"/>
        </w:tabs>
        <w:ind w:left="1800" w:hanging="360"/>
      </w:pPr>
      <w:rPr>
        <w:rFonts w:ascii="Wingdings" w:hAnsi="Wingdings"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8">
    <w:nsid w:val="210734B2"/>
    <w:multiLevelType w:val="singleLevel"/>
    <w:tmpl w:val="4A9CA6B8"/>
    <w:lvl w:ilvl="0">
      <w:numFmt w:val="none"/>
      <w:lvlText w:val=""/>
      <w:lvlJc w:val="left"/>
      <w:pPr>
        <w:tabs>
          <w:tab w:val="num" w:pos="360"/>
        </w:tabs>
      </w:pPr>
    </w:lvl>
  </w:abstractNum>
  <w:abstractNum w:abstractNumId="9">
    <w:nsid w:val="21DC35DB"/>
    <w:multiLevelType w:val="singleLevel"/>
    <w:tmpl w:val="F79CB752"/>
    <w:lvl w:ilvl="0">
      <w:start w:val="1"/>
      <w:numFmt w:val="lowerLetter"/>
      <w:lvlText w:val="%1)"/>
      <w:lvlJc w:val="left"/>
      <w:pPr>
        <w:tabs>
          <w:tab w:val="num" w:pos="360"/>
        </w:tabs>
        <w:ind w:left="360" w:hanging="360"/>
      </w:pPr>
      <w:rPr>
        <w:caps/>
      </w:rPr>
    </w:lvl>
  </w:abstractNum>
  <w:abstractNum w:abstractNumId="10">
    <w:nsid w:val="23650E8C"/>
    <w:multiLevelType w:val="hybridMultilevel"/>
    <w:tmpl w:val="07F6B2F6"/>
    <w:lvl w:ilvl="0" w:tplc="0816000F">
      <w:start w:val="1"/>
      <w:numFmt w:val="decimal"/>
      <w:lvlText w:val="%1."/>
      <w:lvlJc w:val="left"/>
      <w:pPr>
        <w:tabs>
          <w:tab w:val="num" w:pos="720"/>
        </w:tabs>
        <w:ind w:left="720" w:hanging="360"/>
      </w:pPr>
    </w:lvl>
    <w:lvl w:ilvl="1" w:tplc="08160011">
      <w:start w:val="1"/>
      <w:numFmt w:val="decimal"/>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nsid w:val="244E0744"/>
    <w:multiLevelType w:val="hybridMultilevel"/>
    <w:tmpl w:val="F20E86A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nsid w:val="25EF7A26"/>
    <w:multiLevelType w:val="singleLevel"/>
    <w:tmpl w:val="0816000F"/>
    <w:lvl w:ilvl="0">
      <w:start w:val="1"/>
      <w:numFmt w:val="decimal"/>
      <w:lvlText w:val="%1."/>
      <w:lvlJc w:val="left"/>
      <w:pPr>
        <w:tabs>
          <w:tab w:val="num" w:pos="360"/>
        </w:tabs>
        <w:ind w:left="360" w:hanging="360"/>
      </w:pPr>
    </w:lvl>
  </w:abstractNum>
  <w:abstractNum w:abstractNumId="13">
    <w:nsid w:val="307946A8"/>
    <w:multiLevelType w:val="hybridMultilevel"/>
    <w:tmpl w:val="CA8A87CA"/>
    <w:lvl w:ilvl="0" w:tplc="08160005">
      <w:start w:val="1"/>
      <w:numFmt w:val="bullet"/>
      <w:lvlText w:val=""/>
      <w:lvlJc w:val="left"/>
      <w:pPr>
        <w:tabs>
          <w:tab w:val="num" w:pos="1428"/>
        </w:tabs>
        <w:ind w:left="1428" w:hanging="360"/>
      </w:pPr>
      <w:rPr>
        <w:rFonts w:ascii="Wingdings" w:hAnsi="Wingdings" w:hint="default"/>
      </w:rPr>
    </w:lvl>
    <w:lvl w:ilvl="1" w:tplc="08160003" w:tentative="1">
      <w:start w:val="1"/>
      <w:numFmt w:val="bullet"/>
      <w:lvlText w:val="o"/>
      <w:lvlJc w:val="left"/>
      <w:pPr>
        <w:tabs>
          <w:tab w:val="num" w:pos="2148"/>
        </w:tabs>
        <w:ind w:left="2148" w:hanging="360"/>
      </w:pPr>
      <w:rPr>
        <w:rFonts w:ascii="Courier New" w:hAnsi="Courier New" w:cs="Courier New" w:hint="default"/>
      </w:rPr>
    </w:lvl>
    <w:lvl w:ilvl="2" w:tplc="08160005" w:tentative="1">
      <w:start w:val="1"/>
      <w:numFmt w:val="bullet"/>
      <w:lvlText w:val=""/>
      <w:lvlJc w:val="left"/>
      <w:pPr>
        <w:tabs>
          <w:tab w:val="num" w:pos="2868"/>
        </w:tabs>
        <w:ind w:left="2868" w:hanging="360"/>
      </w:pPr>
      <w:rPr>
        <w:rFonts w:ascii="Wingdings" w:hAnsi="Wingdings" w:hint="default"/>
      </w:rPr>
    </w:lvl>
    <w:lvl w:ilvl="3" w:tplc="08160001" w:tentative="1">
      <w:start w:val="1"/>
      <w:numFmt w:val="bullet"/>
      <w:lvlText w:val=""/>
      <w:lvlJc w:val="left"/>
      <w:pPr>
        <w:tabs>
          <w:tab w:val="num" w:pos="3588"/>
        </w:tabs>
        <w:ind w:left="3588" w:hanging="360"/>
      </w:pPr>
      <w:rPr>
        <w:rFonts w:ascii="Symbol" w:hAnsi="Symbol" w:hint="default"/>
      </w:rPr>
    </w:lvl>
    <w:lvl w:ilvl="4" w:tplc="08160003" w:tentative="1">
      <w:start w:val="1"/>
      <w:numFmt w:val="bullet"/>
      <w:lvlText w:val="o"/>
      <w:lvlJc w:val="left"/>
      <w:pPr>
        <w:tabs>
          <w:tab w:val="num" w:pos="4308"/>
        </w:tabs>
        <w:ind w:left="4308" w:hanging="360"/>
      </w:pPr>
      <w:rPr>
        <w:rFonts w:ascii="Courier New" w:hAnsi="Courier New" w:cs="Courier New" w:hint="default"/>
      </w:rPr>
    </w:lvl>
    <w:lvl w:ilvl="5" w:tplc="08160005" w:tentative="1">
      <w:start w:val="1"/>
      <w:numFmt w:val="bullet"/>
      <w:lvlText w:val=""/>
      <w:lvlJc w:val="left"/>
      <w:pPr>
        <w:tabs>
          <w:tab w:val="num" w:pos="5028"/>
        </w:tabs>
        <w:ind w:left="5028" w:hanging="360"/>
      </w:pPr>
      <w:rPr>
        <w:rFonts w:ascii="Wingdings" w:hAnsi="Wingdings" w:hint="default"/>
      </w:rPr>
    </w:lvl>
    <w:lvl w:ilvl="6" w:tplc="08160001" w:tentative="1">
      <w:start w:val="1"/>
      <w:numFmt w:val="bullet"/>
      <w:lvlText w:val=""/>
      <w:lvlJc w:val="left"/>
      <w:pPr>
        <w:tabs>
          <w:tab w:val="num" w:pos="5748"/>
        </w:tabs>
        <w:ind w:left="5748" w:hanging="360"/>
      </w:pPr>
      <w:rPr>
        <w:rFonts w:ascii="Symbol" w:hAnsi="Symbol" w:hint="default"/>
      </w:rPr>
    </w:lvl>
    <w:lvl w:ilvl="7" w:tplc="08160003" w:tentative="1">
      <w:start w:val="1"/>
      <w:numFmt w:val="bullet"/>
      <w:lvlText w:val="o"/>
      <w:lvlJc w:val="left"/>
      <w:pPr>
        <w:tabs>
          <w:tab w:val="num" w:pos="6468"/>
        </w:tabs>
        <w:ind w:left="6468" w:hanging="360"/>
      </w:pPr>
      <w:rPr>
        <w:rFonts w:ascii="Courier New" w:hAnsi="Courier New" w:cs="Courier New" w:hint="default"/>
      </w:rPr>
    </w:lvl>
    <w:lvl w:ilvl="8" w:tplc="08160005" w:tentative="1">
      <w:start w:val="1"/>
      <w:numFmt w:val="bullet"/>
      <w:lvlText w:val=""/>
      <w:lvlJc w:val="left"/>
      <w:pPr>
        <w:tabs>
          <w:tab w:val="num" w:pos="7188"/>
        </w:tabs>
        <w:ind w:left="7188" w:hanging="360"/>
      </w:pPr>
      <w:rPr>
        <w:rFonts w:ascii="Wingdings" w:hAnsi="Wingdings" w:hint="default"/>
      </w:rPr>
    </w:lvl>
  </w:abstractNum>
  <w:abstractNum w:abstractNumId="14">
    <w:nsid w:val="347A76CF"/>
    <w:multiLevelType w:val="hybridMultilevel"/>
    <w:tmpl w:val="493014DC"/>
    <w:lvl w:ilvl="0" w:tplc="08160005">
      <w:start w:val="1"/>
      <w:numFmt w:val="bullet"/>
      <w:lvlText w:val=""/>
      <w:lvlJc w:val="left"/>
      <w:pPr>
        <w:tabs>
          <w:tab w:val="num" w:pos="780"/>
        </w:tabs>
        <w:ind w:left="780" w:hanging="360"/>
      </w:pPr>
      <w:rPr>
        <w:rFonts w:ascii="Wingdings" w:hAnsi="Wingdings" w:hint="default"/>
      </w:rPr>
    </w:lvl>
    <w:lvl w:ilvl="1" w:tplc="08160003" w:tentative="1">
      <w:start w:val="1"/>
      <w:numFmt w:val="bullet"/>
      <w:lvlText w:val="o"/>
      <w:lvlJc w:val="left"/>
      <w:pPr>
        <w:tabs>
          <w:tab w:val="num" w:pos="1500"/>
        </w:tabs>
        <w:ind w:left="1500" w:hanging="360"/>
      </w:pPr>
      <w:rPr>
        <w:rFonts w:ascii="Courier New" w:hAnsi="Courier New" w:cs="Courier New" w:hint="default"/>
      </w:rPr>
    </w:lvl>
    <w:lvl w:ilvl="2" w:tplc="08160005" w:tentative="1">
      <w:start w:val="1"/>
      <w:numFmt w:val="bullet"/>
      <w:lvlText w:val=""/>
      <w:lvlJc w:val="left"/>
      <w:pPr>
        <w:tabs>
          <w:tab w:val="num" w:pos="2220"/>
        </w:tabs>
        <w:ind w:left="2220" w:hanging="360"/>
      </w:pPr>
      <w:rPr>
        <w:rFonts w:ascii="Wingdings" w:hAnsi="Wingdings" w:hint="default"/>
      </w:rPr>
    </w:lvl>
    <w:lvl w:ilvl="3" w:tplc="08160001" w:tentative="1">
      <w:start w:val="1"/>
      <w:numFmt w:val="bullet"/>
      <w:lvlText w:val=""/>
      <w:lvlJc w:val="left"/>
      <w:pPr>
        <w:tabs>
          <w:tab w:val="num" w:pos="2940"/>
        </w:tabs>
        <w:ind w:left="2940" w:hanging="360"/>
      </w:pPr>
      <w:rPr>
        <w:rFonts w:ascii="Symbol" w:hAnsi="Symbol" w:hint="default"/>
      </w:rPr>
    </w:lvl>
    <w:lvl w:ilvl="4" w:tplc="08160003" w:tentative="1">
      <w:start w:val="1"/>
      <w:numFmt w:val="bullet"/>
      <w:lvlText w:val="o"/>
      <w:lvlJc w:val="left"/>
      <w:pPr>
        <w:tabs>
          <w:tab w:val="num" w:pos="3660"/>
        </w:tabs>
        <w:ind w:left="3660" w:hanging="360"/>
      </w:pPr>
      <w:rPr>
        <w:rFonts w:ascii="Courier New" w:hAnsi="Courier New" w:cs="Courier New" w:hint="default"/>
      </w:rPr>
    </w:lvl>
    <w:lvl w:ilvl="5" w:tplc="08160005" w:tentative="1">
      <w:start w:val="1"/>
      <w:numFmt w:val="bullet"/>
      <w:lvlText w:val=""/>
      <w:lvlJc w:val="left"/>
      <w:pPr>
        <w:tabs>
          <w:tab w:val="num" w:pos="4380"/>
        </w:tabs>
        <w:ind w:left="4380" w:hanging="360"/>
      </w:pPr>
      <w:rPr>
        <w:rFonts w:ascii="Wingdings" w:hAnsi="Wingdings" w:hint="default"/>
      </w:rPr>
    </w:lvl>
    <w:lvl w:ilvl="6" w:tplc="08160001" w:tentative="1">
      <w:start w:val="1"/>
      <w:numFmt w:val="bullet"/>
      <w:lvlText w:val=""/>
      <w:lvlJc w:val="left"/>
      <w:pPr>
        <w:tabs>
          <w:tab w:val="num" w:pos="5100"/>
        </w:tabs>
        <w:ind w:left="5100" w:hanging="360"/>
      </w:pPr>
      <w:rPr>
        <w:rFonts w:ascii="Symbol" w:hAnsi="Symbol" w:hint="default"/>
      </w:rPr>
    </w:lvl>
    <w:lvl w:ilvl="7" w:tplc="08160003" w:tentative="1">
      <w:start w:val="1"/>
      <w:numFmt w:val="bullet"/>
      <w:lvlText w:val="o"/>
      <w:lvlJc w:val="left"/>
      <w:pPr>
        <w:tabs>
          <w:tab w:val="num" w:pos="5820"/>
        </w:tabs>
        <w:ind w:left="5820" w:hanging="360"/>
      </w:pPr>
      <w:rPr>
        <w:rFonts w:ascii="Courier New" w:hAnsi="Courier New" w:cs="Courier New" w:hint="default"/>
      </w:rPr>
    </w:lvl>
    <w:lvl w:ilvl="8" w:tplc="08160005" w:tentative="1">
      <w:start w:val="1"/>
      <w:numFmt w:val="bullet"/>
      <w:lvlText w:val=""/>
      <w:lvlJc w:val="left"/>
      <w:pPr>
        <w:tabs>
          <w:tab w:val="num" w:pos="6540"/>
        </w:tabs>
        <w:ind w:left="6540" w:hanging="360"/>
      </w:pPr>
      <w:rPr>
        <w:rFonts w:ascii="Wingdings" w:hAnsi="Wingdings" w:hint="default"/>
      </w:rPr>
    </w:lvl>
  </w:abstractNum>
  <w:abstractNum w:abstractNumId="15">
    <w:nsid w:val="3A1A3194"/>
    <w:multiLevelType w:val="hybridMultilevel"/>
    <w:tmpl w:val="5996625E"/>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6">
    <w:nsid w:val="3E075016"/>
    <w:multiLevelType w:val="hybridMultilevel"/>
    <w:tmpl w:val="5584450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41C679B9"/>
    <w:multiLevelType w:val="singleLevel"/>
    <w:tmpl w:val="4C801D0A"/>
    <w:lvl w:ilvl="0">
      <w:start w:val="1"/>
      <w:numFmt w:val="decimal"/>
      <w:lvlText w:val="%1."/>
      <w:lvlJc w:val="left"/>
      <w:pPr>
        <w:tabs>
          <w:tab w:val="num" w:pos="360"/>
        </w:tabs>
        <w:ind w:left="360" w:hanging="360"/>
      </w:pPr>
    </w:lvl>
  </w:abstractNum>
  <w:abstractNum w:abstractNumId="18">
    <w:nsid w:val="42160D8E"/>
    <w:multiLevelType w:val="hybridMultilevel"/>
    <w:tmpl w:val="70C6C9D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9">
    <w:nsid w:val="486A51FC"/>
    <w:multiLevelType w:val="hybridMultilevel"/>
    <w:tmpl w:val="0E1A4060"/>
    <w:lvl w:ilvl="0" w:tplc="08160005">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nsid w:val="4F7F0836"/>
    <w:multiLevelType w:val="singleLevel"/>
    <w:tmpl w:val="2C5C45A8"/>
    <w:lvl w:ilvl="0">
      <w:start w:val="1"/>
      <w:numFmt w:val="decimal"/>
      <w:lvlText w:val="%1."/>
      <w:lvlJc w:val="left"/>
      <w:pPr>
        <w:tabs>
          <w:tab w:val="num" w:pos="360"/>
        </w:tabs>
        <w:ind w:left="360" w:hanging="360"/>
      </w:pPr>
    </w:lvl>
  </w:abstractNum>
  <w:abstractNum w:abstractNumId="21">
    <w:nsid w:val="61E27600"/>
    <w:multiLevelType w:val="hybridMultilevel"/>
    <w:tmpl w:val="6B806912"/>
    <w:lvl w:ilvl="0" w:tplc="08160001">
      <w:start w:val="1"/>
      <w:numFmt w:val="bullet"/>
      <w:lvlText w:val=""/>
      <w:lvlJc w:val="left"/>
      <w:pPr>
        <w:tabs>
          <w:tab w:val="num" w:pos="1428"/>
        </w:tabs>
        <w:ind w:left="1428" w:hanging="360"/>
      </w:pPr>
      <w:rPr>
        <w:rFonts w:ascii="Symbol" w:hAnsi="Symbol" w:hint="default"/>
      </w:rPr>
    </w:lvl>
    <w:lvl w:ilvl="1" w:tplc="08160003" w:tentative="1">
      <w:start w:val="1"/>
      <w:numFmt w:val="bullet"/>
      <w:lvlText w:val="o"/>
      <w:lvlJc w:val="left"/>
      <w:pPr>
        <w:tabs>
          <w:tab w:val="num" w:pos="2148"/>
        </w:tabs>
        <w:ind w:left="2148" w:hanging="360"/>
      </w:pPr>
      <w:rPr>
        <w:rFonts w:ascii="Courier New" w:hAnsi="Courier New" w:cs="Courier New" w:hint="default"/>
      </w:rPr>
    </w:lvl>
    <w:lvl w:ilvl="2" w:tplc="08160005" w:tentative="1">
      <w:start w:val="1"/>
      <w:numFmt w:val="bullet"/>
      <w:lvlText w:val=""/>
      <w:lvlJc w:val="left"/>
      <w:pPr>
        <w:tabs>
          <w:tab w:val="num" w:pos="2868"/>
        </w:tabs>
        <w:ind w:left="2868" w:hanging="360"/>
      </w:pPr>
      <w:rPr>
        <w:rFonts w:ascii="Wingdings" w:hAnsi="Wingdings" w:hint="default"/>
      </w:rPr>
    </w:lvl>
    <w:lvl w:ilvl="3" w:tplc="08160001" w:tentative="1">
      <w:start w:val="1"/>
      <w:numFmt w:val="bullet"/>
      <w:lvlText w:val=""/>
      <w:lvlJc w:val="left"/>
      <w:pPr>
        <w:tabs>
          <w:tab w:val="num" w:pos="3588"/>
        </w:tabs>
        <w:ind w:left="3588" w:hanging="360"/>
      </w:pPr>
      <w:rPr>
        <w:rFonts w:ascii="Symbol" w:hAnsi="Symbol" w:hint="default"/>
      </w:rPr>
    </w:lvl>
    <w:lvl w:ilvl="4" w:tplc="08160003" w:tentative="1">
      <w:start w:val="1"/>
      <w:numFmt w:val="bullet"/>
      <w:lvlText w:val="o"/>
      <w:lvlJc w:val="left"/>
      <w:pPr>
        <w:tabs>
          <w:tab w:val="num" w:pos="4308"/>
        </w:tabs>
        <w:ind w:left="4308" w:hanging="360"/>
      </w:pPr>
      <w:rPr>
        <w:rFonts w:ascii="Courier New" w:hAnsi="Courier New" w:cs="Courier New" w:hint="default"/>
      </w:rPr>
    </w:lvl>
    <w:lvl w:ilvl="5" w:tplc="08160005" w:tentative="1">
      <w:start w:val="1"/>
      <w:numFmt w:val="bullet"/>
      <w:lvlText w:val=""/>
      <w:lvlJc w:val="left"/>
      <w:pPr>
        <w:tabs>
          <w:tab w:val="num" w:pos="5028"/>
        </w:tabs>
        <w:ind w:left="5028" w:hanging="360"/>
      </w:pPr>
      <w:rPr>
        <w:rFonts w:ascii="Wingdings" w:hAnsi="Wingdings" w:hint="default"/>
      </w:rPr>
    </w:lvl>
    <w:lvl w:ilvl="6" w:tplc="08160001" w:tentative="1">
      <w:start w:val="1"/>
      <w:numFmt w:val="bullet"/>
      <w:lvlText w:val=""/>
      <w:lvlJc w:val="left"/>
      <w:pPr>
        <w:tabs>
          <w:tab w:val="num" w:pos="5748"/>
        </w:tabs>
        <w:ind w:left="5748" w:hanging="360"/>
      </w:pPr>
      <w:rPr>
        <w:rFonts w:ascii="Symbol" w:hAnsi="Symbol" w:hint="default"/>
      </w:rPr>
    </w:lvl>
    <w:lvl w:ilvl="7" w:tplc="08160003" w:tentative="1">
      <w:start w:val="1"/>
      <w:numFmt w:val="bullet"/>
      <w:lvlText w:val="o"/>
      <w:lvlJc w:val="left"/>
      <w:pPr>
        <w:tabs>
          <w:tab w:val="num" w:pos="6468"/>
        </w:tabs>
        <w:ind w:left="6468" w:hanging="360"/>
      </w:pPr>
      <w:rPr>
        <w:rFonts w:ascii="Courier New" w:hAnsi="Courier New" w:cs="Courier New" w:hint="default"/>
      </w:rPr>
    </w:lvl>
    <w:lvl w:ilvl="8" w:tplc="08160005" w:tentative="1">
      <w:start w:val="1"/>
      <w:numFmt w:val="bullet"/>
      <w:lvlText w:val=""/>
      <w:lvlJc w:val="left"/>
      <w:pPr>
        <w:tabs>
          <w:tab w:val="num" w:pos="7188"/>
        </w:tabs>
        <w:ind w:left="7188" w:hanging="360"/>
      </w:pPr>
      <w:rPr>
        <w:rFonts w:ascii="Wingdings" w:hAnsi="Wingdings" w:hint="default"/>
      </w:rPr>
    </w:lvl>
  </w:abstractNum>
  <w:abstractNum w:abstractNumId="22">
    <w:nsid w:val="7769408C"/>
    <w:multiLevelType w:val="hybridMultilevel"/>
    <w:tmpl w:val="4B7E6F46"/>
    <w:lvl w:ilvl="0" w:tplc="40C0807E">
      <w:start w:val="1"/>
      <w:numFmt w:val="bullet"/>
      <w:lvlText w:val=""/>
      <w:lvlPicBulletId w:val="0"/>
      <w:lvlJc w:val="left"/>
      <w:pPr>
        <w:tabs>
          <w:tab w:val="num" w:pos="720"/>
        </w:tabs>
        <w:ind w:left="720" w:hanging="360"/>
      </w:pPr>
      <w:rPr>
        <w:rFonts w:ascii="Symbol" w:hAnsi="Symbol" w:hint="default"/>
        <w:sz w:val="24"/>
        <w:szCs w:val="24"/>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3">
    <w:nsid w:val="7E345F68"/>
    <w:multiLevelType w:val="multilevel"/>
    <w:tmpl w:val="DBE684C2"/>
    <w:lvl w:ilvl="0">
      <w:start w:val="1"/>
      <w:numFmt w:val="decimal"/>
      <w:pStyle w:val="Ttulo"/>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4"/>
  </w:num>
  <w:num w:numId="2">
    <w:abstractNumId w:val="23"/>
  </w:num>
  <w:num w:numId="3">
    <w:abstractNumId w:val="14"/>
  </w:num>
  <w:num w:numId="4">
    <w:abstractNumId w:val="19"/>
  </w:num>
  <w:num w:numId="5">
    <w:abstractNumId w:val="18"/>
  </w:num>
  <w:num w:numId="6">
    <w:abstractNumId w:val="11"/>
  </w:num>
  <w:num w:numId="7">
    <w:abstractNumId w:val="13"/>
  </w:num>
  <w:num w:numId="8">
    <w:abstractNumId w:val="21"/>
  </w:num>
  <w:num w:numId="9">
    <w:abstractNumId w:val="16"/>
  </w:num>
  <w:num w:numId="10">
    <w:abstractNumId w:val="7"/>
  </w:num>
  <w:num w:numId="11">
    <w:abstractNumId w:val="10"/>
  </w:num>
  <w:num w:numId="12">
    <w:abstractNumId w:val="3"/>
  </w:num>
  <w:num w:numId="13">
    <w:abstractNumId w:val="6"/>
  </w:num>
  <w:num w:numId="14">
    <w:abstractNumId w:val="8"/>
  </w:num>
  <w:num w:numId="15">
    <w:abstractNumId w:val="8"/>
  </w:num>
  <w:num w:numId="16">
    <w:abstractNumId w:val="5"/>
  </w:num>
  <w:num w:numId="17">
    <w:abstractNumId w:val="12"/>
  </w:num>
  <w:num w:numId="18">
    <w:abstractNumId w:val="20"/>
  </w:num>
  <w:num w:numId="19">
    <w:abstractNumId w:val="17"/>
  </w:num>
  <w:num w:numId="20">
    <w:abstractNumId w:val="9"/>
  </w:num>
  <w:num w:numId="21">
    <w:abstractNumId w:val="0"/>
  </w:num>
  <w:num w:numId="22">
    <w:abstractNumId w:val="1"/>
  </w:num>
  <w:num w:numId="23">
    <w:abstractNumId w:val="2"/>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D3"/>
    <w:rsid w:val="000266D7"/>
    <w:rsid w:val="0004501F"/>
    <w:rsid w:val="00046D60"/>
    <w:rsid w:val="000946A5"/>
    <w:rsid w:val="000A0E5D"/>
    <w:rsid w:val="000A1343"/>
    <w:rsid w:val="000A3E70"/>
    <w:rsid w:val="000B27AE"/>
    <w:rsid w:val="000B3246"/>
    <w:rsid w:val="000F477C"/>
    <w:rsid w:val="000F66FF"/>
    <w:rsid w:val="00107011"/>
    <w:rsid w:val="00111BBA"/>
    <w:rsid w:val="00154204"/>
    <w:rsid w:val="00154BB1"/>
    <w:rsid w:val="001825B6"/>
    <w:rsid w:val="001946AE"/>
    <w:rsid w:val="001A6073"/>
    <w:rsid w:val="001B1E2C"/>
    <w:rsid w:val="001B2841"/>
    <w:rsid w:val="001B5E82"/>
    <w:rsid w:val="001B609D"/>
    <w:rsid w:val="001B6C91"/>
    <w:rsid w:val="001C20CA"/>
    <w:rsid w:val="001E030B"/>
    <w:rsid w:val="001E5967"/>
    <w:rsid w:val="001F4227"/>
    <w:rsid w:val="00200D62"/>
    <w:rsid w:val="00207BC3"/>
    <w:rsid w:val="002124C2"/>
    <w:rsid w:val="0022363E"/>
    <w:rsid w:val="00225BF8"/>
    <w:rsid w:val="0023003F"/>
    <w:rsid w:val="00235C19"/>
    <w:rsid w:val="00241D6D"/>
    <w:rsid w:val="00242724"/>
    <w:rsid w:val="002448D9"/>
    <w:rsid w:val="00252316"/>
    <w:rsid w:val="00257F03"/>
    <w:rsid w:val="00261588"/>
    <w:rsid w:val="00276D50"/>
    <w:rsid w:val="0027769D"/>
    <w:rsid w:val="00286F21"/>
    <w:rsid w:val="002B2EED"/>
    <w:rsid w:val="002B35B8"/>
    <w:rsid w:val="002B7E13"/>
    <w:rsid w:val="00305685"/>
    <w:rsid w:val="003113B9"/>
    <w:rsid w:val="00327CC6"/>
    <w:rsid w:val="00333601"/>
    <w:rsid w:val="003420AF"/>
    <w:rsid w:val="00342CF5"/>
    <w:rsid w:val="00354F2F"/>
    <w:rsid w:val="00357C33"/>
    <w:rsid w:val="00364D57"/>
    <w:rsid w:val="003775CE"/>
    <w:rsid w:val="003805B0"/>
    <w:rsid w:val="00382228"/>
    <w:rsid w:val="0038263C"/>
    <w:rsid w:val="0038508A"/>
    <w:rsid w:val="003957FE"/>
    <w:rsid w:val="003B7B5C"/>
    <w:rsid w:val="003E1F0F"/>
    <w:rsid w:val="003E5868"/>
    <w:rsid w:val="003F3E31"/>
    <w:rsid w:val="004013E5"/>
    <w:rsid w:val="00424CA2"/>
    <w:rsid w:val="00430E7D"/>
    <w:rsid w:val="00445B60"/>
    <w:rsid w:val="00450C1D"/>
    <w:rsid w:val="00452723"/>
    <w:rsid w:val="00452F34"/>
    <w:rsid w:val="0047039D"/>
    <w:rsid w:val="00487A4D"/>
    <w:rsid w:val="004A5A11"/>
    <w:rsid w:val="004A5BE3"/>
    <w:rsid w:val="004C0CF0"/>
    <w:rsid w:val="004C476B"/>
    <w:rsid w:val="004E4B81"/>
    <w:rsid w:val="004E6C9B"/>
    <w:rsid w:val="005132D4"/>
    <w:rsid w:val="00523C5D"/>
    <w:rsid w:val="0052642D"/>
    <w:rsid w:val="005330D9"/>
    <w:rsid w:val="005403C8"/>
    <w:rsid w:val="00552981"/>
    <w:rsid w:val="00557A70"/>
    <w:rsid w:val="005A6144"/>
    <w:rsid w:val="005B0D7A"/>
    <w:rsid w:val="005B1381"/>
    <w:rsid w:val="005C2678"/>
    <w:rsid w:val="005C2F9A"/>
    <w:rsid w:val="005D5AC2"/>
    <w:rsid w:val="005E7D06"/>
    <w:rsid w:val="005F4F6D"/>
    <w:rsid w:val="00603B67"/>
    <w:rsid w:val="006051BB"/>
    <w:rsid w:val="006106BD"/>
    <w:rsid w:val="00614CAE"/>
    <w:rsid w:val="00620851"/>
    <w:rsid w:val="0065764B"/>
    <w:rsid w:val="0067620B"/>
    <w:rsid w:val="00680691"/>
    <w:rsid w:val="0069604D"/>
    <w:rsid w:val="006B6E6F"/>
    <w:rsid w:val="006D00FE"/>
    <w:rsid w:val="006D06C8"/>
    <w:rsid w:val="006E7FB8"/>
    <w:rsid w:val="006F6B0F"/>
    <w:rsid w:val="00700DEB"/>
    <w:rsid w:val="00707B14"/>
    <w:rsid w:val="00724B4A"/>
    <w:rsid w:val="00734FAE"/>
    <w:rsid w:val="0073547D"/>
    <w:rsid w:val="007354B2"/>
    <w:rsid w:val="0073724D"/>
    <w:rsid w:val="00750596"/>
    <w:rsid w:val="00754466"/>
    <w:rsid w:val="00771842"/>
    <w:rsid w:val="00775FA5"/>
    <w:rsid w:val="007771D8"/>
    <w:rsid w:val="0078473C"/>
    <w:rsid w:val="00790356"/>
    <w:rsid w:val="007A14F2"/>
    <w:rsid w:val="007B0477"/>
    <w:rsid w:val="007B61AD"/>
    <w:rsid w:val="007D1931"/>
    <w:rsid w:val="007F4FAB"/>
    <w:rsid w:val="0080044E"/>
    <w:rsid w:val="00824BDA"/>
    <w:rsid w:val="00825832"/>
    <w:rsid w:val="00826992"/>
    <w:rsid w:val="00840345"/>
    <w:rsid w:val="008516A2"/>
    <w:rsid w:val="00865C62"/>
    <w:rsid w:val="008666FC"/>
    <w:rsid w:val="00876216"/>
    <w:rsid w:val="00891CF2"/>
    <w:rsid w:val="008A0CCD"/>
    <w:rsid w:val="008A5A19"/>
    <w:rsid w:val="008B13EE"/>
    <w:rsid w:val="008B3D4B"/>
    <w:rsid w:val="008D6ED5"/>
    <w:rsid w:val="008E3015"/>
    <w:rsid w:val="008E7A1F"/>
    <w:rsid w:val="008F0D64"/>
    <w:rsid w:val="008F519A"/>
    <w:rsid w:val="008F5C06"/>
    <w:rsid w:val="00906528"/>
    <w:rsid w:val="009135AE"/>
    <w:rsid w:val="009145D2"/>
    <w:rsid w:val="00934FD3"/>
    <w:rsid w:val="00940468"/>
    <w:rsid w:val="0095782D"/>
    <w:rsid w:val="00957845"/>
    <w:rsid w:val="00963D2E"/>
    <w:rsid w:val="00990038"/>
    <w:rsid w:val="00995B2D"/>
    <w:rsid w:val="00995E1F"/>
    <w:rsid w:val="009A4900"/>
    <w:rsid w:val="009B165A"/>
    <w:rsid w:val="009C43CB"/>
    <w:rsid w:val="009E4A05"/>
    <w:rsid w:val="009F7DAA"/>
    <w:rsid w:val="00A01DA7"/>
    <w:rsid w:val="00A2254B"/>
    <w:rsid w:val="00A45AE8"/>
    <w:rsid w:val="00A8607A"/>
    <w:rsid w:val="00A97B48"/>
    <w:rsid w:val="00AC11AC"/>
    <w:rsid w:val="00AC6125"/>
    <w:rsid w:val="00B20400"/>
    <w:rsid w:val="00B20649"/>
    <w:rsid w:val="00B42BED"/>
    <w:rsid w:val="00B44AFA"/>
    <w:rsid w:val="00B5197E"/>
    <w:rsid w:val="00BE1ED4"/>
    <w:rsid w:val="00BE72FE"/>
    <w:rsid w:val="00BF5F0A"/>
    <w:rsid w:val="00C04E43"/>
    <w:rsid w:val="00C05D60"/>
    <w:rsid w:val="00C31B43"/>
    <w:rsid w:val="00C370F0"/>
    <w:rsid w:val="00C408CF"/>
    <w:rsid w:val="00C409D2"/>
    <w:rsid w:val="00C6752B"/>
    <w:rsid w:val="00C76D1A"/>
    <w:rsid w:val="00C877C0"/>
    <w:rsid w:val="00C90420"/>
    <w:rsid w:val="00CA6968"/>
    <w:rsid w:val="00CA7208"/>
    <w:rsid w:val="00CB6771"/>
    <w:rsid w:val="00D116DC"/>
    <w:rsid w:val="00D127D8"/>
    <w:rsid w:val="00D23DC3"/>
    <w:rsid w:val="00D26DA8"/>
    <w:rsid w:val="00D34D3B"/>
    <w:rsid w:val="00D362F7"/>
    <w:rsid w:val="00D65D05"/>
    <w:rsid w:val="00D65F13"/>
    <w:rsid w:val="00D90BCE"/>
    <w:rsid w:val="00DB5881"/>
    <w:rsid w:val="00DC2EAD"/>
    <w:rsid w:val="00DE12C1"/>
    <w:rsid w:val="00DE625E"/>
    <w:rsid w:val="00E0665D"/>
    <w:rsid w:val="00E07F4D"/>
    <w:rsid w:val="00E10B80"/>
    <w:rsid w:val="00E15620"/>
    <w:rsid w:val="00E17F30"/>
    <w:rsid w:val="00E20714"/>
    <w:rsid w:val="00E35C95"/>
    <w:rsid w:val="00E815CD"/>
    <w:rsid w:val="00E8171F"/>
    <w:rsid w:val="00EA1D16"/>
    <w:rsid w:val="00EA5A6A"/>
    <w:rsid w:val="00EC5161"/>
    <w:rsid w:val="00ED567C"/>
    <w:rsid w:val="00EE235D"/>
    <w:rsid w:val="00EF1AF1"/>
    <w:rsid w:val="00EF4E85"/>
    <w:rsid w:val="00F07469"/>
    <w:rsid w:val="00F2781D"/>
    <w:rsid w:val="00F30983"/>
    <w:rsid w:val="00F352AF"/>
    <w:rsid w:val="00F60954"/>
    <w:rsid w:val="00F6454C"/>
    <w:rsid w:val="00F81055"/>
    <w:rsid w:val="00F820AD"/>
    <w:rsid w:val="00F84424"/>
    <w:rsid w:val="00F8447B"/>
    <w:rsid w:val="00FA0FC4"/>
    <w:rsid w:val="00FA3A8E"/>
    <w:rsid w:val="00FA6AD4"/>
    <w:rsid w:val="00FB0830"/>
    <w:rsid w:val="00FE535F"/>
    <w:rsid w:val="00FE5D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DC"/>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21">
    <w:name w:val="Cabeçalho 21"/>
    <w:basedOn w:val="Normal"/>
    <w:next w:val="Normal"/>
    <w:qFormat/>
    <w:rsid w:val="00D116DC"/>
    <w:pPr>
      <w:keepNext/>
      <w:spacing w:line="360" w:lineRule="auto"/>
      <w:jc w:val="both"/>
      <w:outlineLvl w:val="1"/>
    </w:pPr>
    <w:rPr>
      <w:rFonts w:ascii="Trebuchet MS" w:hAnsi="Trebuchet MS"/>
      <w:b/>
      <w:bCs/>
      <w:color w:val="808080"/>
      <w:sz w:val="20"/>
    </w:rPr>
  </w:style>
  <w:style w:type="paragraph" w:customStyle="1" w:styleId="Cabealho31">
    <w:name w:val="Cabeçalho 31"/>
    <w:basedOn w:val="Normal"/>
    <w:next w:val="Normal"/>
    <w:qFormat/>
    <w:rsid w:val="00D116DC"/>
    <w:pPr>
      <w:keepNext/>
      <w:spacing w:before="240" w:after="60"/>
      <w:outlineLvl w:val="2"/>
    </w:pPr>
    <w:rPr>
      <w:rFonts w:ascii="Arial" w:hAnsi="Arial" w:cs="Arial"/>
      <w:b/>
      <w:bCs/>
      <w:sz w:val="26"/>
      <w:szCs w:val="26"/>
    </w:rPr>
  </w:style>
  <w:style w:type="paragraph" w:customStyle="1" w:styleId="SR">
    <w:name w:val="SR"/>
    <w:rsid w:val="00D116DC"/>
    <w:pPr>
      <w:spacing w:line="360" w:lineRule="auto"/>
      <w:jc w:val="both"/>
    </w:pPr>
    <w:rPr>
      <w:sz w:val="24"/>
      <w:szCs w:val="24"/>
    </w:rPr>
  </w:style>
  <w:style w:type="paragraph" w:customStyle="1" w:styleId="subt">
    <w:name w:val="subt"/>
    <w:next w:val="Tex"/>
    <w:rsid w:val="00D116DC"/>
    <w:pPr>
      <w:spacing w:line="360" w:lineRule="auto"/>
      <w:jc w:val="both"/>
    </w:pPr>
    <w:rPr>
      <w:b/>
      <w:sz w:val="24"/>
      <w:szCs w:val="24"/>
    </w:rPr>
  </w:style>
  <w:style w:type="paragraph" w:customStyle="1" w:styleId="Tit">
    <w:name w:val="Tit"/>
    <w:basedOn w:val="Normal"/>
    <w:rsid w:val="00D116DC"/>
    <w:pPr>
      <w:spacing w:line="360" w:lineRule="auto"/>
      <w:jc w:val="center"/>
    </w:pPr>
    <w:rPr>
      <w:b/>
      <w:bCs/>
      <w:color w:val="0000FF"/>
      <w:szCs w:val="20"/>
      <w14:shadow w14:blurRad="50800" w14:dist="38100" w14:dir="2700000" w14:sx="100000" w14:sy="100000" w14:kx="0" w14:ky="0" w14:algn="tl">
        <w14:srgbClr w14:val="000000">
          <w14:alpha w14:val="60000"/>
        </w14:srgbClr>
      </w14:shadow>
    </w:rPr>
  </w:style>
  <w:style w:type="paragraph" w:customStyle="1" w:styleId="Tex">
    <w:name w:val="Tex"/>
    <w:basedOn w:val="Normal"/>
    <w:rsid w:val="00D116DC"/>
    <w:pPr>
      <w:spacing w:line="360" w:lineRule="auto"/>
      <w:ind w:firstLine="708"/>
      <w:jc w:val="both"/>
    </w:pPr>
    <w:rPr>
      <w:szCs w:val="20"/>
    </w:rPr>
  </w:style>
  <w:style w:type="paragraph" w:customStyle="1" w:styleId="Tex1">
    <w:name w:val="Tex1"/>
    <w:basedOn w:val="Tex"/>
    <w:rsid w:val="00D116DC"/>
  </w:style>
  <w:style w:type="paragraph" w:customStyle="1" w:styleId="TextoBookantiqua">
    <w:name w:val="Texto Book antiqua"/>
    <w:basedOn w:val="subt"/>
    <w:rsid w:val="00D116DC"/>
    <w:rPr>
      <w:rFonts w:ascii="Book Antiqua" w:hAnsi="Book Antiqua"/>
    </w:rPr>
  </w:style>
  <w:style w:type="paragraph" w:customStyle="1" w:styleId="TitBookAntiqua">
    <w:name w:val="Tit Book Antiqua"/>
    <w:basedOn w:val="Normal"/>
    <w:next w:val="subtBookAntiqua"/>
    <w:rsid w:val="00D116DC"/>
    <w:pPr>
      <w:spacing w:line="360" w:lineRule="auto"/>
    </w:pPr>
    <w:rPr>
      <w:rFonts w:ascii="Book Antiqua" w:hAnsi="Book Antiqua"/>
      <w:b/>
      <w:bCs/>
      <w:color w:val="666699"/>
      <w:szCs w:val="20"/>
    </w:rPr>
  </w:style>
  <w:style w:type="paragraph" w:customStyle="1" w:styleId="subtBookAntiqua">
    <w:name w:val="subt Book Antiqua"/>
    <w:next w:val="TextoBookantiqua"/>
    <w:rsid w:val="00D116DC"/>
    <w:pPr>
      <w:spacing w:line="360" w:lineRule="auto"/>
      <w:jc w:val="both"/>
    </w:pPr>
    <w:rPr>
      <w:rFonts w:ascii="Book Antiqua" w:hAnsi="Book Antiqua"/>
      <w:b/>
      <w:sz w:val="24"/>
      <w:szCs w:val="24"/>
    </w:rPr>
  </w:style>
  <w:style w:type="paragraph" w:customStyle="1" w:styleId="EstiloTitBookAntiqua">
    <w:name w:val="Estilo Tit Book Antiqua"/>
    <w:basedOn w:val="TitBookAntiqua"/>
    <w:rsid w:val="00D116DC"/>
  </w:style>
  <w:style w:type="paragraph" w:customStyle="1" w:styleId="Azimute">
    <w:name w:val="Azimute"/>
    <w:basedOn w:val="Normal"/>
    <w:rsid w:val="00D116DC"/>
    <w:pPr>
      <w:spacing w:line="360" w:lineRule="auto"/>
      <w:jc w:val="both"/>
    </w:pPr>
    <w:rPr>
      <w:rFonts w:ascii="Trebuchet MS" w:hAnsi="Trebuchet MS"/>
      <w:sz w:val="22"/>
    </w:rPr>
  </w:style>
  <w:style w:type="paragraph" w:customStyle="1" w:styleId="TEXTREBUCHET">
    <w:name w:val="TEXTREBUCHET"/>
    <w:basedOn w:val="Normal"/>
    <w:rsid w:val="00D116DC"/>
    <w:pPr>
      <w:spacing w:line="360" w:lineRule="auto"/>
      <w:ind w:firstLine="851"/>
      <w:jc w:val="both"/>
    </w:pPr>
    <w:rPr>
      <w:rFonts w:ascii="Trebuchet MS" w:hAnsi="Trebuchet MS"/>
      <w:sz w:val="22"/>
    </w:rPr>
  </w:style>
  <w:style w:type="table" w:styleId="Tabelacomgrelha">
    <w:name w:val="Table Grid"/>
    <w:basedOn w:val="Tabelanormal"/>
    <w:uiPriority w:val="59"/>
    <w:rsid w:val="003F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rsid w:val="00D116DC"/>
    <w:pPr>
      <w:tabs>
        <w:tab w:val="center" w:pos="4252"/>
        <w:tab w:val="right" w:pos="8504"/>
      </w:tabs>
    </w:pPr>
  </w:style>
  <w:style w:type="paragraph" w:styleId="Rodap">
    <w:name w:val="footer"/>
    <w:basedOn w:val="Normal"/>
    <w:link w:val="RodapCarcter"/>
    <w:uiPriority w:val="99"/>
    <w:rsid w:val="00D116DC"/>
    <w:pPr>
      <w:tabs>
        <w:tab w:val="center" w:pos="4252"/>
        <w:tab w:val="right" w:pos="8504"/>
      </w:tabs>
    </w:pPr>
  </w:style>
  <w:style w:type="character" w:styleId="Hiperligao">
    <w:name w:val="Hyperlink"/>
    <w:rsid w:val="00D116DC"/>
    <w:rPr>
      <w:color w:val="0000FF"/>
      <w:u w:val="single"/>
    </w:rPr>
  </w:style>
  <w:style w:type="paragraph" w:styleId="Corpodetexto2">
    <w:name w:val="Body Text 2"/>
    <w:basedOn w:val="Normal"/>
    <w:rsid w:val="00D116DC"/>
    <w:pPr>
      <w:spacing w:line="360" w:lineRule="auto"/>
      <w:jc w:val="both"/>
    </w:pPr>
    <w:rPr>
      <w:rFonts w:ascii="Trebuchet MS" w:hAnsi="Trebuchet MS"/>
      <w:sz w:val="22"/>
    </w:rPr>
  </w:style>
  <w:style w:type="paragraph" w:styleId="Corpodetexto3">
    <w:name w:val="Body Text 3"/>
    <w:basedOn w:val="Normal"/>
    <w:rsid w:val="00D116DC"/>
    <w:pPr>
      <w:spacing w:line="360" w:lineRule="auto"/>
      <w:jc w:val="both"/>
    </w:pPr>
    <w:rPr>
      <w:rFonts w:ascii="Trebuchet MS" w:hAnsi="Trebuchet MS"/>
      <w:sz w:val="20"/>
    </w:rPr>
  </w:style>
  <w:style w:type="paragraph" w:styleId="Textodebalo">
    <w:name w:val="Balloon Text"/>
    <w:basedOn w:val="Normal"/>
    <w:semiHidden/>
    <w:rsid w:val="00D116DC"/>
    <w:rPr>
      <w:rFonts w:ascii="Tahoma" w:hAnsi="Tahoma" w:cs="Tahoma"/>
      <w:sz w:val="16"/>
      <w:szCs w:val="16"/>
    </w:rPr>
  </w:style>
  <w:style w:type="paragraph" w:styleId="Corpodetexto">
    <w:name w:val="Body Text"/>
    <w:basedOn w:val="Normal"/>
    <w:rsid w:val="00D116DC"/>
    <w:pPr>
      <w:spacing w:after="120"/>
    </w:pPr>
  </w:style>
  <w:style w:type="paragraph" w:customStyle="1" w:styleId="youthafxseparator">
    <w:name w:val="youth.af.x.separator"/>
    <w:basedOn w:val="Normal"/>
    <w:rsid w:val="00D116DC"/>
    <w:pPr>
      <w:tabs>
        <w:tab w:val="left" w:pos="284"/>
      </w:tabs>
      <w:spacing w:before="60" w:after="60"/>
    </w:pPr>
    <w:rPr>
      <w:rFonts w:ascii="Arial" w:hAnsi="Arial" w:cs="Arial"/>
      <w:noProof/>
      <w:sz w:val="20"/>
      <w:szCs w:val="20"/>
      <w:lang w:val="en-GB"/>
    </w:rPr>
  </w:style>
  <w:style w:type="paragraph" w:customStyle="1" w:styleId="youthaf2subtopic">
    <w:name w:val="youth.af.2.subtopic"/>
    <w:basedOn w:val="Normal"/>
    <w:rsid w:val="00D116DC"/>
    <w:pPr>
      <w:keepNext/>
      <w:tabs>
        <w:tab w:val="left" w:pos="284"/>
      </w:tabs>
      <w:spacing w:before="80" w:after="60"/>
    </w:pPr>
    <w:rPr>
      <w:rFonts w:ascii="Arial" w:hAnsi="Arial" w:cs="Arial"/>
      <w:b/>
      <w:bCs/>
      <w:i/>
      <w:iCs/>
      <w:noProof/>
      <w:sz w:val="20"/>
      <w:szCs w:val="20"/>
      <w:lang w:val="en-GB"/>
    </w:rPr>
  </w:style>
  <w:style w:type="paragraph" w:customStyle="1" w:styleId="youthaf4subcomment">
    <w:name w:val="youth.af.4.subcomment"/>
    <w:basedOn w:val="Normal"/>
    <w:rsid w:val="00D116DC"/>
    <w:pPr>
      <w:keepNext/>
      <w:tabs>
        <w:tab w:val="left" w:pos="284"/>
      </w:tabs>
      <w:spacing w:before="60" w:after="100"/>
    </w:pPr>
    <w:rPr>
      <w:rFonts w:ascii="Arial" w:hAnsi="Arial" w:cs="Arial"/>
      <w:i/>
      <w:iCs/>
      <w:noProof/>
      <w:sz w:val="16"/>
      <w:szCs w:val="16"/>
      <w:lang w:val="en-GB"/>
    </w:rPr>
  </w:style>
  <w:style w:type="paragraph" w:customStyle="1" w:styleId="youthaffint">
    <w:name w:val="youth.af.f.int"/>
    <w:basedOn w:val="Normal"/>
    <w:rsid w:val="00D116DC"/>
    <w:pPr>
      <w:keepNext/>
      <w:tabs>
        <w:tab w:val="left" w:pos="284"/>
      </w:tabs>
      <w:spacing w:before="60" w:after="60"/>
      <w:ind w:left="142"/>
    </w:pPr>
    <w:rPr>
      <w:rFonts w:ascii="Arial" w:hAnsi="Arial" w:cs="Arial"/>
      <w:noProof/>
      <w:sz w:val="20"/>
      <w:szCs w:val="20"/>
      <w:lang w:val="en-GB"/>
    </w:rPr>
  </w:style>
  <w:style w:type="character" w:styleId="Nmerodepgina">
    <w:name w:val="page number"/>
    <w:basedOn w:val="Tipodeletrapredefinidodopargrafo"/>
    <w:rsid w:val="00D116DC"/>
  </w:style>
  <w:style w:type="paragraph" w:styleId="Avanodecorpodetexto">
    <w:name w:val="Body Text Indent"/>
    <w:basedOn w:val="Normal"/>
    <w:rsid w:val="00D116DC"/>
    <w:pPr>
      <w:spacing w:after="120"/>
      <w:ind w:left="283"/>
    </w:pPr>
  </w:style>
  <w:style w:type="paragraph" w:styleId="Avanodecorpodetexto3">
    <w:name w:val="Body Text Indent 3"/>
    <w:basedOn w:val="Normal"/>
    <w:rsid w:val="00D116DC"/>
    <w:pPr>
      <w:spacing w:after="120"/>
      <w:ind w:left="283"/>
    </w:pPr>
    <w:rPr>
      <w:sz w:val="16"/>
      <w:szCs w:val="16"/>
    </w:rPr>
  </w:style>
  <w:style w:type="paragraph" w:styleId="Avanodecorpodetexto2">
    <w:name w:val="Body Text Indent 2"/>
    <w:basedOn w:val="Normal"/>
    <w:rsid w:val="00D116DC"/>
    <w:pPr>
      <w:spacing w:after="120" w:line="480" w:lineRule="auto"/>
      <w:ind w:left="283"/>
    </w:pPr>
  </w:style>
  <w:style w:type="paragraph" w:styleId="Textodebloco">
    <w:name w:val="Block Text"/>
    <w:basedOn w:val="Normal"/>
    <w:rsid w:val="00D116DC"/>
    <w:pPr>
      <w:spacing w:line="360" w:lineRule="auto"/>
      <w:ind w:left="720" w:right="-1"/>
      <w:jc w:val="both"/>
    </w:pPr>
    <w:rPr>
      <w:szCs w:val="20"/>
      <w:lang w:val="pt-PT" w:eastAsia="pt-PT"/>
    </w:rPr>
  </w:style>
  <w:style w:type="paragraph" w:customStyle="1" w:styleId="Corpodetexto31">
    <w:name w:val="Corpo de texto 31"/>
    <w:basedOn w:val="Avanodecorpodetexto"/>
    <w:rsid w:val="00D116DC"/>
    <w:rPr>
      <w:rFonts w:ascii="Book Antiqua" w:hAnsi="Book Antiqua"/>
      <w:szCs w:val="20"/>
    </w:rPr>
  </w:style>
  <w:style w:type="paragraph" w:styleId="Ttulo">
    <w:name w:val="Title"/>
    <w:basedOn w:val="Normal"/>
    <w:qFormat/>
    <w:rsid w:val="00D116DC"/>
    <w:pPr>
      <w:numPr>
        <w:numId w:val="2"/>
      </w:numPr>
      <w:spacing w:line="360" w:lineRule="auto"/>
      <w:jc w:val="center"/>
    </w:pPr>
    <w:rPr>
      <w:rFonts w:ascii="Arial" w:hAnsi="Arial"/>
      <w:b/>
      <w:sz w:val="22"/>
      <w:szCs w:val="20"/>
      <w:lang w:val="pt-PT" w:eastAsia="pt-PT"/>
    </w:rPr>
  </w:style>
  <w:style w:type="paragraph" w:styleId="Subttulo">
    <w:name w:val="Subtitle"/>
    <w:basedOn w:val="Normal"/>
    <w:qFormat/>
    <w:rsid w:val="00D116DC"/>
    <w:rPr>
      <w:rFonts w:ascii="Tahoma" w:hAnsi="Tahoma"/>
      <w:szCs w:val="20"/>
      <w:lang w:val="pt-PT" w:eastAsia="pt-PT"/>
    </w:rPr>
  </w:style>
  <w:style w:type="paragraph" w:customStyle="1" w:styleId="Default">
    <w:name w:val="Default"/>
    <w:rsid w:val="0004501F"/>
    <w:pPr>
      <w:autoSpaceDE w:val="0"/>
      <w:autoSpaceDN w:val="0"/>
      <w:adjustRightInd w:val="0"/>
    </w:pPr>
    <w:rPr>
      <w:rFonts w:ascii="Arial" w:hAnsi="Arial" w:cs="Arial"/>
      <w:color w:val="000000"/>
      <w:sz w:val="24"/>
      <w:szCs w:val="24"/>
    </w:rPr>
  </w:style>
  <w:style w:type="character" w:customStyle="1" w:styleId="CabealhoCarcter">
    <w:name w:val="Cabeçalho Carácter"/>
    <w:link w:val="Cabealho"/>
    <w:uiPriority w:val="99"/>
    <w:rsid w:val="00241D6D"/>
    <w:rPr>
      <w:sz w:val="24"/>
      <w:szCs w:val="24"/>
      <w:lang w:val="en-US" w:eastAsia="en-US"/>
    </w:rPr>
  </w:style>
  <w:style w:type="character" w:styleId="Refdecomentrio">
    <w:name w:val="annotation reference"/>
    <w:uiPriority w:val="99"/>
    <w:semiHidden/>
    <w:unhideWhenUsed/>
    <w:rsid w:val="00EA1D16"/>
    <w:rPr>
      <w:sz w:val="16"/>
      <w:szCs w:val="16"/>
    </w:rPr>
  </w:style>
  <w:style w:type="paragraph" w:styleId="Textodecomentrio">
    <w:name w:val="annotation text"/>
    <w:basedOn w:val="Normal"/>
    <w:link w:val="TextodecomentrioCarcter"/>
    <w:uiPriority w:val="99"/>
    <w:semiHidden/>
    <w:unhideWhenUsed/>
    <w:rsid w:val="00EA1D16"/>
    <w:rPr>
      <w:sz w:val="20"/>
      <w:szCs w:val="20"/>
    </w:rPr>
  </w:style>
  <w:style w:type="character" w:customStyle="1" w:styleId="TextodecomentrioCarcter">
    <w:name w:val="Texto de comentário Carácter"/>
    <w:link w:val="Textodecomentrio"/>
    <w:uiPriority w:val="99"/>
    <w:semiHidden/>
    <w:rsid w:val="00EA1D16"/>
    <w:rPr>
      <w:lang w:val="en-US" w:eastAsia="en-US"/>
    </w:rPr>
  </w:style>
  <w:style w:type="paragraph" w:styleId="Assuntodecomentrio">
    <w:name w:val="annotation subject"/>
    <w:basedOn w:val="Textodecomentrio"/>
    <w:next w:val="Textodecomentrio"/>
    <w:link w:val="AssuntodecomentrioCarcter"/>
    <w:uiPriority w:val="99"/>
    <w:semiHidden/>
    <w:unhideWhenUsed/>
    <w:rsid w:val="00EA1D16"/>
    <w:rPr>
      <w:b/>
      <w:bCs/>
    </w:rPr>
  </w:style>
  <w:style w:type="character" w:customStyle="1" w:styleId="AssuntodecomentrioCarcter">
    <w:name w:val="Assunto de comentário Carácter"/>
    <w:link w:val="Assuntodecomentrio"/>
    <w:uiPriority w:val="99"/>
    <w:semiHidden/>
    <w:rsid w:val="00EA1D16"/>
    <w:rPr>
      <w:b/>
      <w:bCs/>
      <w:lang w:val="en-US" w:eastAsia="en-US"/>
    </w:rPr>
  </w:style>
  <w:style w:type="character" w:customStyle="1" w:styleId="RodapCarcter">
    <w:name w:val="Rodapé Carácter"/>
    <w:link w:val="Rodap"/>
    <w:uiPriority w:val="99"/>
    <w:rsid w:val="00EA1D1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DC"/>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21">
    <w:name w:val="Cabeçalho 21"/>
    <w:basedOn w:val="Normal"/>
    <w:next w:val="Normal"/>
    <w:qFormat/>
    <w:rsid w:val="00D116DC"/>
    <w:pPr>
      <w:keepNext/>
      <w:spacing w:line="360" w:lineRule="auto"/>
      <w:jc w:val="both"/>
      <w:outlineLvl w:val="1"/>
    </w:pPr>
    <w:rPr>
      <w:rFonts w:ascii="Trebuchet MS" w:hAnsi="Trebuchet MS"/>
      <w:b/>
      <w:bCs/>
      <w:color w:val="808080"/>
      <w:sz w:val="20"/>
    </w:rPr>
  </w:style>
  <w:style w:type="paragraph" w:customStyle="1" w:styleId="Cabealho31">
    <w:name w:val="Cabeçalho 31"/>
    <w:basedOn w:val="Normal"/>
    <w:next w:val="Normal"/>
    <w:qFormat/>
    <w:rsid w:val="00D116DC"/>
    <w:pPr>
      <w:keepNext/>
      <w:spacing w:before="240" w:after="60"/>
      <w:outlineLvl w:val="2"/>
    </w:pPr>
    <w:rPr>
      <w:rFonts w:ascii="Arial" w:hAnsi="Arial" w:cs="Arial"/>
      <w:b/>
      <w:bCs/>
      <w:sz w:val="26"/>
      <w:szCs w:val="26"/>
    </w:rPr>
  </w:style>
  <w:style w:type="paragraph" w:customStyle="1" w:styleId="SR">
    <w:name w:val="SR"/>
    <w:rsid w:val="00D116DC"/>
    <w:pPr>
      <w:spacing w:line="360" w:lineRule="auto"/>
      <w:jc w:val="both"/>
    </w:pPr>
    <w:rPr>
      <w:sz w:val="24"/>
      <w:szCs w:val="24"/>
    </w:rPr>
  </w:style>
  <w:style w:type="paragraph" w:customStyle="1" w:styleId="subt">
    <w:name w:val="subt"/>
    <w:next w:val="Tex"/>
    <w:rsid w:val="00D116DC"/>
    <w:pPr>
      <w:spacing w:line="360" w:lineRule="auto"/>
      <w:jc w:val="both"/>
    </w:pPr>
    <w:rPr>
      <w:b/>
      <w:sz w:val="24"/>
      <w:szCs w:val="24"/>
    </w:rPr>
  </w:style>
  <w:style w:type="paragraph" w:customStyle="1" w:styleId="Tit">
    <w:name w:val="Tit"/>
    <w:basedOn w:val="Normal"/>
    <w:rsid w:val="00D116DC"/>
    <w:pPr>
      <w:spacing w:line="360" w:lineRule="auto"/>
      <w:jc w:val="center"/>
    </w:pPr>
    <w:rPr>
      <w:b/>
      <w:bCs/>
      <w:color w:val="0000FF"/>
      <w:szCs w:val="20"/>
      <w14:shadow w14:blurRad="50800" w14:dist="38100" w14:dir="2700000" w14:sx="100000" w14:sy="100000" w14:kx="0" w14:ky="0" w14:algn="tl">
        <w14:srgbClr w14:val="000000">
          <w14:alpha w14:val="60000"/>
        </w14:srgbClr>
      </w14:shadow>
    </w:rPr>
  </w:style>
  <w:style w:type="paragraph" w:customStyle="1" w:styleId="Tex">
    <w:name w:val="Tex"/>
    <w:basedOn w:val="Normal"/>
    <w:rsid w:val="00D116DC"/>
    <w:pPr>
      <w:spacing w:line="360" w:lineRule="auto"/>
      <w:ind w:firstLine="708"/>
      <w:jc w:val="both"/>
    </w:pPr>
    <w:rPr>
      <w:szCs w:val="20"/>
    </w:rPr>
  </w:style>
  <w:style w:type="paragraph" w:customStyle="1" w:styleId="Tex1">
    <w:name w:val="Tex1"/>
    <w:basedOn w:val="Tex"/>
    <w:rsid w:val="00D116DC"/>
  </w:style>
  <w:style w:type="paragraph" w:customStyle="1" w:styleId="TextoBookantiqua">
    <w:name w:val="Texto Book antiqua"/>
    <w:basedOn w:val="subt"/>
    <w:rsid w:val="00D116DC"/>
    <w:rPr>
      <w:rFonts w:ascii="Book Antiqua" w:hAnsi="Book Antiqua"/>
    </w:rPr>
  </w:style>
  <w:style w:type="paragraph" w:customStyle="1" w:styleId="TitBookAntiqua">
    <w:name w:val="Tit Book Antiqua"/>
    <w:basedOn w:val="Normal"/>
    <w:next w:val="subtBookAntiqua"/>
    <w:rsid w:val="00D116DC"/>
    <w:pPr>
      <w:spacing w:line="360" w:lineRule="auto"/>
    </w:pPr>
    <w:rPr>
      <w:rFonts w:ascii="Book Antiqua" w:hAnsi="Book Antiqua"/>
      <w:b/>
      <w:bCs/>
      <w:color w:val="666699"/>
      <w:szCs w:val="20"/>
    </w:rPr>
  </w:style>
  <w:style w:type="paragraph" w:customStyle="1" w:styleId="subtBookAntiqua">
    <w:name w:val="subt Book Antiqua"/>
    <w:next w:val="TextoBookantiqua"/>
    <w:rsid w:val="00D116DC"/>
    <w:pPr>
      <w:spacing w:line="360" w:lineRule="auto"/>
      <w:jc w:val="both"/>
    </w:pPr>
    <w:rPr>
      <w:rFonts w:ascii="Book Antiqua" w:hAnsi="Book Antiqua"/>
      <w:b/>
      <w:sz w:val="24"/>
      <w:szCs w:val="24"/>
    </w:rPr>
  </w:style>
  <w:style w:type="paragraph" w:customStyle="1" w:styleId="EstiloTitBookAntiqua">
    <w:name w:val="Estilo Tit Book Antiqua"/>
    <w:basedOn w:val="TitBookAntiqua"/>
    <w:rsid w:val="00D116DC"/>
  </w:style>
  <w:style w:type="paragraph" w:customStyle="1" w:styleId="Azimute">
    <w:name w:val="Azimute"/>
    <w:basedOn w:val="Normal"/>
    <w:rsid w:val="00D116DC"/>
    <w:pPr>
      <w:spacing w:line="360" w:lineRule="auto"/>
      <w:jc w:val="both"/>
    </w:pPr>
    <w:rPr>
      <w:rFonts w:ascii="Trebuchet MS" w:hAnsi="Trebuchet MS"/>
      <w:sz w:val="22"/>
    </w:rPr>
  </w:style>
  <w:style w:type="paragraph" w:customStyle="1" w:styleId="TEXTREBUCHET">
    <w:name w:val="TEXTREBUCHET"/>
    <w:basedOn w:val="Normal"/>
    <w:rsid w:val="00D116DC"/>
    <w:pPr>
      <w:spacing w:line="360" w:lineRule="auto"/>
      <w:ind w:firstLine="851"/>
      <w:jc w:val="both"/>
    </w:pPr>
    <w:rPr>
      <w:rFonts w:ascii="Trebuchet MS" w:hAnsi="Trebuchet MS"/>
      <w:sz w:val="22"/>
    </w:rPr>
  </w:style>
  <w:style w:type="table" w:styleId="Tabelacomgrelha">
    <w:name w:val="Table Grid"/>
    <w:basedOn w:val="Tabelanormal"/>
    <w:uiPriority w:val="59"/>
    <w:rsid w:val="003F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rsid w:val="00D116DC"/>
    <w:pPr>
      <w:tabs>
        <w:tab w:val="center" w:pos="4252"/>
        <w:tab w:val="right" w:pos="8504"/>
      </w:tabs>
    </w:pPr>
  </w:style>
  <w:style w:type="paragraph" w:styleId="Rodap">
    <w:name w:val="footer"/>
    <w:basedOn w:val="Normal"/>
    <w:link w:val="RodapCarcter"/>
    <w:uiPriority w:val="99"/>
    <w:rsid w:val="00D116DC"/>
    <w:pPr>
      <w:tabs>
        <w:tab w:val="center" w:pos="4252"/>
        <w:tab w:val="right" w:pos="8504"/>
      </w:tabs>
    </w:pPr>
  </w:style>
  <w:style w:type="character" w:styleId="Hiperligao">
    <w:name w:val="Hyperlink"/>
    <w:rsid w:val="00D116DC"/>
    <w:rPr>
      <w:color w:val="0000FF"/>
      <w:u w:val="single"/>
    </w:rPr>
  </w:style>
  <w:style w:type="paragraph" w:styleId="Corpodetexto2">
    <w:name w:val="Body Text 2"/>
    <w:basedOn w:val="Normal"/>
    <w:rsid w:val="00D116DC"/>
    <w:pPr>
      <w:spacing w:line="360" w:lineRule="auto"/>
      <w:jc w:val="both"/>
    </w:pPr>
    <w:rPr>
      <w:rFonts w:ascii="Trebuchet MS" w:hAnsi="Trebuchet MS"/>
      <w:sz w:val="22"/>
    </w:rPr>
  </w:style>
  <w:style w:type="paragraph" w:styleId="Corpodetexto3">
    <w:name w:val="Body Text 3"/>
    <w:basedOn w:val="Normal"/>
    <w:rsid w:val="00D116DC"/>
    <w:pPr>
      <w:spacing w:line="360" w:lineRule="auto"/>
      <w:jc w:val="both"/>
    </w:pPr>
    <w:rPr>
      <w:rFonts w:ascii="Trebuchet MS" w:hAnsi="Trebuchet MS"/>
      <w:sz w:val="20"/>
    </w:rPr>
  </w:style>
  <w:style w:type="paragraph" w:styleId="Textodebalo">
    <w:name w:val="Balloon Text"/>
    <w:basedOn w:val="Normal"/>
    <w:semiHidden/>
    <w:rsid w:val="00D116DC"/>
    <w:rPr>
      <w:rFonts w:ascii="Tahoma" w:hAnsi="Tahoma" w:cs="Tahoma"/>
      <w:sz w:val="16"/>
      <w:szCs w:val="16"/>
    </w:rPr>
  </w:style>
  <w:style w:type="paragraph" w:styleId="Corpodetexto">
    <w:name w:val="Body Text"/>
    <w:basedOn w:val="Normal"/>
    <w:rsid w:val="00D116DC"/>
    <w:pPr>
      <w:spacing w:after="120"/>
    </w:pPr>
  </w:style>
  <w:style w:type="paragraph" w:customStyle="1" w:styleId="youthafxseparator">
    <w:name w:val="youth.af.x.separator"/>
    <w:basedOn w:val="Normal"/>
    <w:rsid w:val="00D116DC"/>
    <w:pPr>
      <w:tabs>
        <w:tab w:val="left" w:pos="284"/>
      </w:tabs>
      <w:spacing w:before="60" w:after="60"/>
    </w:pPr>
    <w:rPr>
      <w:rFonts w:ascii="Arial" w:hAnsi="Arial" w:cs="Arial"/>
      <w:noProof/>
      <w:sz w:val="20"/>
      <w:szCs w:val="20"/>
      <w:lang w:val="en-GB"/>
    </w:rPr>
  </w:style>
  <w:style w:type="paragraph" w:customStyle="1" w:styleId="youthaf2subtopic">
    <w:name w:val="youth.af.2.subtopic"/>
    <w:basedOn w:val="Normal"/>
    <w:rsid w:val="00D116DC"/>
    <w:pPr>
      <w:keepNext/>
      <w:tabs>
        <w:tab w:val="left" w:pos="284"/>
      </w:tabs>
      <w:spacing w:before="80" w:after="60"/>
    </w:pPr>
    <w:rPr>
      <w:rFonts w:ascii="Arial" w:hAnsi="Arial" w:cs="Arial"/>
      <w:b/>
      <w:bCs/>
      <w:i/>
      <w:iCs/>
      <w:noProof/>
      <w:sz w:val="20"/>
      <w:szCs w:val="20"/>
      <w:lang w:val="en-GB"/>
    </w:rPr>
  </w:style>
  <w:style w:type="paragraph" w:customStyle="1" w:styleId="youthaf4subcomment">
    <w:name w:val="youth.af.4.subcomment"/>
    <w:basedOn w:val="Normal"/>
    <w:rsid w:val="00D116DC"/>
    <w:pPr>
      <w:keepNext/>
      <w:tabs>
        <w:tab w:val="left" w:pos="284"/>
      </w:tabs>
      <w:spacing w:before="60" w:after="100"/>
    </w:pPr>
    <w:rPr>
      <w:rFonts w:ascii="Arial" w:hAnsi="Arial" w:cs="Arial"/>
      <w:i/>
      <w:iCs/>
      <w:noProof/>
      <w:sz w:val="16"/>
      <w:szCs w:val="16"/>
      <w:lang w:val="en-GB"/>
    </w:rPr>
  </w:style>
  <w:style w:type="paragraph" w:customStyle="1" w:styleId="youthaffint">
    <w:name w:val="youth.af.f.int"/>
    <w:basedOn w:val="Normal"/>
    <w:rsid w:val="00D116DC"/>
    <w:pPr>
      <w:keepNext/>
      <w:tabs>
        <w:tab w:val="left" w:pos="284"/>
      </w:tabs>
      <w:spacing w:before="60" w:after="60"/>
      <w:ind w:left="142"/>
    </w:pPr>
    <w:rPr>
      <w:rFonts w:ascii="Arial" w:hAnsi="Arial" w:cs="Arial"/>
      <w:noProof/>
      <w:sz w:val="20"/>
      <w:szCs w:val="20"/>
      <w:lang w:val="en-GB"/>
    </w:rPr>
  </w:style>
  <w:style w:type="character" w:styleId="Nmerodepgina">
    <w:name w:val="page number"/>
    <w:basedOn w:val="Tipodeletrapredefinidodopargrafo"/>
    <w:rsid w:val="00D116DC"/>
  </w:style>
  <w:style w:type="paragraph" w:styleId="Avanodecorpodetexto">
    <w:name w:val="Body Text Indent"/>
    <w:basedOn w:val="Normal"/>
    <w:rsid w:val="00D116DC"/>
    <w:pPr>
      <w:spacing w:after="120"/>
      <w:ind w:left="283"/>
    </w:pPr>
  </w:style>
  <w:style w:type="paragraph" w:styleId="Avanodecorpodetexto3">
    <w:name w:val="Body Text Indent 3"/>
    <w:basedOn w:val="Normal"/>
    <w:rsid w:val="00D116DC"/>
    <w:pPr>
      <w:spacing w:after="120"/>
      <w:ind w:left="283"/>
    </w:pPr>
    <w:rPr>
      <w:sz w:val="16"/>
      <w:szCs w:val="16"/>
    </w:rPr>
  </w:style>
  <w:style w:type="paragraph" w:styleId="Avanodecorpodetexto2">
    <w:name w:val="Body Text Indent 2"/>
    <w:basedOn w:val="Normal"/>
    <w:rsid w:val="00D116DC"/>
    <w:pPr>
      <w:spacing w:after="120" w:line="480" w:lineRule="auto"/>
      <w:ind w:left="283"/>
    </w:pPr>
  </w:style>
  <w:style w:type="paragraph" w:styleId="Textodebloco">
    <w:name w:val="Block Text"/>
    <w:basedOn w:val="Normal"/>
    <w:rsid w:val="00D116DC"/>
    <w:pPr>
      <w:spacing w:line="360" w:lineRule="auto"/>
      <w:ind w:left="720" w:right="-1"/>
      <w:jc w:val="both"/>
    </w:pPr>
    <w:rPr>
      <w:szCs w:val="20"/>
      <w:lang w:val="pt-PT" w:eastAsia="pt-PT"/>
    </w:rPr>
  </w:style>
  <w:style w:type="paragraph" w:customStyle="1" w:styleId="Corpodetexto31">
    <w:name w:val="Corpo de texto 31"/>
    <w:basedOn w:val="Avanodecorpodetexto"/>
    <w:rsid w:val="00D116DC"/>
    <w:rPr>
      <w:rFonts w:ascii="Book Antiqua" w:hAnsi="Book Antiqua"/>
      <w:szCs w:val="20"/>
    </w:rPr>
  </w:style>
  <w:style w:type="paragraph" w:styleId="Ttulo">
    <w:name w:val="Title"/>
    <w:basedOn w:val="Normal"/>
    <w:qFormat/>
    <w:rsid w:val="00D116DC"/>
    <w:pPr>
      <w:numPr>
        <w:numId w:val="2"/>
      </w:numPr>
      <w:spacing w:line="360" w:lineRule="auto"/>
      <w:jc w:val="center"/>
    </w:pPr>
    <w:rPr>
      <w:rFonts w:ascii="Arial" w:hAnsi="Arial"/>
      <w:b/>
      <w:sz w:val="22"/>
      <w:szCs w:val="20"/>
      <w:lang w:val="pt-PT" w:eastAsia="pt-PT"/>
    </w:rPr>
  </w:style>
  <w:style w:type="paragraph" w:styleId="Subttulo">
    <w:name w:val="Subtitle"/>
    <w:basedOn w:val="Normal"/>
    <w:qFormat/>
    <w:rsid w:val="00D116DC"/>
    <w:rPr>
      <w:rFonts w:ascii="Tahoma" w:hAnsi="Tahoma"/>
      <w:szCs w:val="20"/>
      <w:lang w:val="pt-PT" w:eastAsia="pt-PT"/>
    </w:rPr>
  </w:style>
  <w:style w:type="paragraph" w:customStyle="1" w:styleId="Default">
    <w:name w:val="Default"/>
    <w:rsid w:val="0004501F"/>
    <w:pPr>
      <w:autoSpaceDE w:val="0"/>
      <w:autoSpaceDN w:val="0"/>
      <w:adjustRightInd w:val="0"/>
    </w:pPr>
    <w:rPr>
      <w:rFonts w:ascii="Arial" w:hAnsi="Arial" w:cs="Arial"/>
      <w:color w:val="000000"/>
      <w:sz w:val="24"/>
      <w:szCs w:val="24"/>
    </w:rPr>
  </w:style>
  <w:style w:type="character" w:customStyle="1" w:styleId="CabealhoCarcter">
    <w:name w:val="Cabeçalho Carácter"/>
    <w:link w:val="Cabealho"/>
    <w:uiPriority w:val="99"/>
    <w:rsid w:val="00241D6D"/>
    <w:rPr>
      <w:sz w:val="24"/>
      <w:szCs w:val="24"/>
      <w:lang w:val="en-US" w:eastAsia="en-US"/>
    </w:rPr>
  </w:style>
  <w:style w:type="character" w:styleId="Refdecomentrio">
    <w:name w:val="annotation reference"/>
    <w:uiPriority w:val="99"/>
    <w:semiHidden/>
    <w:unhideWhenUsed/>
    <w:rsid w:val="00EA1D16"/>
    <w:rPr>
      <w:sz w:val="16"/>
      <w:szCs w:val="16"/>
    </w:rPr>
  </w:style>
  <w:style w:type="paragraph" w:styleId="Textodecomentrio">
    <w:name w:val="annotation text"/>
    <w:basedOn w:val="Normal"/>
    <w:link w:val="TextodecomentrioCarcter"/>
    <w:uiPriority w:val="99"/>
    <w:semiHidden/>
    <w:unhideWhenUsed/>
    <w:rsid w:val="00EA1D16"/>
    <w:rPr>
      <w:sz w:val="20"/>
      <w:szCs w:val="20"/>
    </w:rPr>
  </w:style>
  <w:style w:type="character" w:customStyle="1" w:styleId="TextodecomentrioCarcter">
    <w:name w:val="Texto de comentário Carácter"/>
    <w:link w:val="Textodecomentrio"/>
    <w:uiPriority w:val="99"/>
    <w:semiHidden/>
    <w:rsid w:val="00EA1D16"/>
    <w:rPr>
      <w:lang w:val="en-US" w:eastAsia="en-US"/>
    </w:rPr>
  </w:style>
  <w:style w:type="paragraph" w:styleId="Assuntodecomentrio">
    <w:name w:val="annotation subject"/>
    <w:basedOn w:val="Textodecomentrio"/>
    <w:next w:val="Textodecomentrio"/>
    <w:link w:val="AssuntodecomentrioCarcter"/>
    <w:uiPriority w:val="99"/>
    <w:semiHidden/>
    <w:unhideWhenUsed/>
    <w:rsid w:val="00EA1D16"/>
    <w:rPr>
      <w:b/>
      <w:bCs/>
    </w:rPr>
  </w:style>
  <w:style w:type="character" w:customStyle="1" w:styleId="AssuntodecomentrioCarcter">
    <w:name w:val="Assunto de comentário Carácter"/>
    <w:link w:val="Assuntodecomentrio"/>
    <w:uiPriority w:val="99"/>
    <w:semiHidden/>
    <w:rsid w:val="00EA1D16"/>
    <w:rPr>
      <w:b/>
      <w:bCs/>
      <w:lang w:val="en-US" w:eastAsia="en-US"/>
    </w:rPr>
  </w:style>
  <w:style w:type="character" w:customStyle="1" w:styleId="RodapCarcter">
    <w:name w:val="Rodapé Carácter"/>
    <w:link w:val="Rodap"/>
    <w:uiPriority w:val="99"/>
    <w:rsid w:val="00EA1D1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4666A-EB0F-423C-98DD-FC56A90E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Política da Qualidade e Objectivos</vt:lpstr>
    </vt:vector>
  </TitlesOfParts>
  <Company>Hewlett-Packard</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da Qualidade e Objectivos</dc:title>
  <dc:subject>Substituição de contadores</dc:subject>
  <dc:creator>João Cameira</dc:creator>
  <cp:lastModifiedBy>Miguel Abrunhosa</cp:lastModifiedBy>
  <cp:revision>2</cp:revision>
  <cp:lastPrinted>2016-11-02T14:21:00Z</cp:lastPrinted>
  <dcterms:created xsi:type="dcterms:W3CDTF">2016-11-09T11:22:00Z</dcterms:created>
  <dcterms:modified xsi:type="dcterms:W3CDTF">2016-11-09T11:22:00Z</dcterms:modified>
</cp:coreProperties>
</file>